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6A" w:rsidRPr="00FD5B6A" w:rsidRDefault="00FD5B6A" w:rsidP="00FD5B6A">
      <w:pPr>
        <w:tabs>
          <w:tab w:val="left" w:pos="284"/>
          <w:tab w:val="left" w:pos="851"/>
          <w:tab w:val="left" w:pos="1418"/>
        </w:tabs>
        <w:suppressAutoHyphens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E9079BD" wp14:editId="279AFB36">
            <wp:simplePos x="0" y="0"/>
            <wp:positionH relativeFrom="column">
              <wp:posOffset>-444500</wp:posOffset>
            </wp:positionH>
            <wp:positionV relativeFrom="paragraph">
              <wp:posOffset>-314325</wp:posOffset>
            </wp:positionV>
            <wp:extent cx="762635" cy="1097915"/>
            <wp:effectExtent l="0" t="0" r="0" b="6985"/>
            <wp:wrapNone/>
            <wp:docPr id="1" name="Obraz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B6A" w:rsidRPr="00FD5B6A" w:rsidRDefault="00FD5B6A" w:rsidP="00FD5B6A">
      <w:pPr>
        <w:tabs>
          <w:tab w:val="left" w:pos="284"/>
          <w:tab w:val="left" w:pos="851"/>
          <w:tab w:val="left" w:pos="1418"/>
        </w:tabs>
        <w:suppressAutoHyphens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5B6A" w:rsidRPr="00FD5B6A" w:rsidRDefault="00FD5B6A" w:rsidP="00FD5B6A">
      <w:pPr>
        <w:tabs>
          <w:tab w:val="left" w:pos="284"/>
          <w:tab w:val="left" w:pos="851"/>
          <w:tab w:val="left" w:pos="1418"/>
        </w:tabs>
        <w:suppressAutoHyphens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5B6A" w:rsidRPr="00FD5B6A" w:rsidRDefault="00FD5B6A" w:rsidP="00FD5B6A">
      <w:pPr>
        <w:tabs>
          <w:tab w:val="left" w:pos="284"/>
          <w:tab w:val="left" w:pos="851"/>
          <w:tab w:val="left" w:pos="1418"/>
        </w:tabs>
        <w:suppressAutoHyphens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5B6A" w:rsidRPr="00FD5B6A" w:rsidRDefault="00FD5B6A" w:rsidP="00FD5B6A">
      <w:pPr>
        <w:tabs>
          <w:tab w:val="left" w:pos="284"/>
          <w:tab w:val="left" w:pos="851"/>
          <w:tab w:val="left" w:pos="1418"/>
        </w:tabs>
        <w:suppressAutoHyphens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5B6A" w:rsidRPr="00FD5B6A" w:rsidRDefault="00FD5B6A" w:rsidP="00FD5B6A">
      <w:pPr>
        <w:tabs>
          <w:tab w:val="left" w:pos="284"/>
          <w:tab w:val="left" w:pos="851"/>
          <w:tab w:val="left" w:pos="1418"/>
        </w:tabs>
        <w:suppressAutoHyphens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5B6A" w:rsidRPr="00FD5B6A" w:rsidRDefault="00FD5B6A" w:rsidP="00FD5B6A">
      <w:pPr>
        <w:tabs>
          <w:tab w:val="left" w:pos="284"/>
          <w:tab w:val="left" w:pos="851"/>
          <w:tab w:val="left" w:pos="1418"/>
        </w:tabs>
        <w:suppressAutoHyphens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5B6A" w:rsidRPr="00FD5B6A" w:rsidRDefault="00FD5B6A" w:rsidP="00FD5B6A">
      <w:pPr>
        <w:tabs>
          <w:tab w:val="left" w:pos="284"/>
          <w:tab w:val="left" w:pos="851"/>
          <w:tab w:val="left" w:pos="1418"/>
        </w:tabs>
        <w:suppressAutoHyphens/>
        <w:spacing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5B6A" w:rsidRPr="00FD5B6A" w:rsidRDefault="00FD5B6A" w:rsidP="00FD5B6A">
      <w:pPr>
        <w:tabs>
          <w:tab w:val="left" w:pos="284"/>
          <w:tab w:val="left" w:pos="851"/>
          <w:tab w:val="left" w:pos="1418"/>
        </w:tabs>
        <w:suppressAutoHyphens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5B6A" w:rsidRPr="00FD5B6A" w:rsidRDefault="00FD5B6A" w:rsidP="00FD5B6A">
      <w:pPr>
        <w:tabs>
          <w:tab w:val="left" w:pos="284"/>
          <w:tab w:val="left" w:pos="851"/>
          <w:tab w:val="left" w:pos="1418"/>
        </w:tabs>
        <w:suppressAutoHyphens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5B6A" w:rsidRPr="00FD5B6A" w:rsidRDefault="00FD5B6A" w:rsidP="00FD5B6A">
      <w:pPr>
        <w:tabs>
          <w:tab w:val="left" w:pos="284"/>
          <w:tab w:val="left" w:pos="851"/>
          <w:tab w:val="left" w:pos="1418"/>
        </w:tabs>
        <w:suppressAutoHyphens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48"/>
          <w:szCs w:val="48"/>
          <w:lang w:eastAsia="ar-SA"/>
        </w:rPr>
      </w:pPr>
      <w:r w:rsidRPr="00FD5B6A">
        <w:rPr>
          <w:rFonts w:ascii="Times New Roman" w:eastAsia="Lucida Sans Unicode" w:hAnsi="Times New Roman" w:cs="Times New Roman"/>
          <w:b/>
          <w:bCs/>
          <w:kern w:val="1"/>
          <w:sz w:val="48"/>
          <w:szCs w:val="48"/>
          <w:lang w:eastAsia="ar-SA"/>
        </w:rPr>
        <w:t>Regulamin działania</w:t>
      </w: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48"/>
          <w:szCs w:val="48"/>
          <w:lang w:eastAsia="ar-SA"/>
        </w:rPr>
      </w:pPr>
      <w:r w:rsidRPr="00FD5B6A">
        <w:rPr>
          <w:rFonts w:ascii="Times New Roman" w:eastAsia="Lucida Sans Unicode" w:hAnsi="Times New Roman" w:cs="Times New Roman"/>
          <w:b/>
          <w:bCs/>
          <w:kern w:val="1"/>
          <w:sz w:val="48"/>
          <w:szCs w:val="48"/>
          <w:lang w:eastAsia="ar-SA"/>
        </w:rPr>
        <w:t xml:space="preserve">Rady Rodziców przy Przedszkolu Miejskim </w:t>
      </w:r>
      <w:proofErr w:type="gramStart"/>
      <w:r w:rsidRPr="00FD5B6A">
        <w:rPr>
          <w:rFonts w:ascii="Times New Roman" w:eastAsia="Lucida Sans Unicode" w:hAnsi="Times New Roman" w:cs="Times New Roman"/>
          <w:b/>
          <w:bCs/>
          <w:kern w:val="1"/>
          <w:sz w:val="48"/>
          <w:szCs w:val="48"/>
          <w:lang w:eastAsia="ar-SA"/>
        </w:rPr>
        <w:t>Nr  153  w</w:t>
      </w:r>
      <w:proofErr w:type="gramEnd"/>
      <w:r w:rsidRPr="00FD5B6A">
        <w:rPr>
          <w:rFonts w:ascii="Times New Roman" w:eastAsia="Lucida Sans Unicode" w:hAnsi="Times New Roman" w:cs="Times New Roman"/>
          <w:b/>
          <w:bCs/>
          <w:kern w:val="1"/>
          <w:sz w:val="48"/>
          <w:szCs w:val="48"/>
          <w:lang w:eastAsia="ar-SA"/>
        </w:rPr>
        <w:t xml:space="preserve">  Łodzi</w:t>
      </w: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kern w:val="1"/>
          <w:sz w:val="48"/>
          <w:szCs w:val="48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360" w:lineRule="auto"/>
        <w:ind w:lef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360" w:lineRule="auto"/>
        <w:ind w:left="0" w:firstLine="708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 podstawie artykułu 83 i 84 Ustawy z dnia 14 grudnia 2016 r. Prawo Oświatowe wprowadza się uchwałą Rady Rodziców z dnia  01.02</w:t>
      </w:r>
      <w:r w:rsidRPr="00FD5B6A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ar-SA"/>
        </w:rPr>
        <w:t>.</w:t>
      </w: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2017</w:t>
      </w:r>
      <w:r w:rsidRPr="00FD5B6A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proofErr w:type="gramStart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</w:t>
      </w:r>
      <w:proofErr w:type="gramEnd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niniejszy Regulamin.</w:t>
      </w: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Rozdział I</w:t>
      </w: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1.</w:t>
      </w: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Nazwa reprezentacji rodziców</w:t>
      </w: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,,</w:t>
      </w:r>
      <w:proofErr w:type="gramEnd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Rada Rodziców przy Przedszkolu Miejskim Nr 153” </w:t>
      </w: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2.</w:t>
      </w: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suppressAutoHyphens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Postanowienia ogólne</w:t>
      </w:r>
    </w:p>
    <w:p w:rsidR="00FD5B6A" w:rsidRPr="00FD5B6A" w:rsidRDefault="00FD5B6A" w:rsidP="00FD5B6A">
      <w:pPr>
        <w:suppressAutoHyphens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D5B6A" w:rsidRPr="00FD5B6A" w:rsidRDefault="00FD5B6A" w:rsidP="00FD5B6A">
      <w:pPr>
        <w:numPr>
          <w:ilvl w:val="0"/>
          <w:numId w:val="8"/>
        </w:numPr>
        <w:tabs>
          <w:tab w:val="left" w:pos="-14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Rada Rodziców jest organizacją wewnętrzną i stanowi reprezentację wszystkich rodziców, których dzieci uczęszczają do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przedszkola .</w:t>
      </w:r>
      <w:proofErr w:type="gramEnd"/>
    </w:p>
    <w:p w:rsidR="00FD5B6A" w:rsidRPr="00FD5B6A" w:rsidRDefault="00FD5B6A" w:rsidP="00FD5B6A">
      <w:pPr>
        <w:numPr>
          <w:ilvl w:val="0"/>
          <w:numId w:val="8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Postanowienia Rady Rodziców są obligatoryjne dla wszystkich rodziców.</w:t>
      </w:r>
    </w:p>
    <w:p w:rsidR="00FD5B6A" w:rsidRPr="00FD5B6A" w:rsidRDefault="00FD5B6A" w:rsidP="00FD5B6A">
      <w:pPr>
        <w:numPr>
          <w:ilvl w:val="0"/>
          <w:numId w:val="8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Rada Rodziców uchwala regulamin swojej działalności, który określa cele, zadania i organizację Rady oraz szczegółowy tryb wyborów do rad oddziałowych oraz wybór przedstawicieli rad oddziałowych do rady rodziców przedszkola. Uchwalony regulamin nie może być sprzeczny ze statutem przedszkola.</w:t>
      </w:r>
    </w:p>
    <w:p w:rsidR="00FD5B6A" w:rsidRPr="00FD5B6A" w:rsidRDefault="00FD5B6A" w:rsidP="00FD5B6A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Rady rodziców mogą porozumiewać się ze sobą, ustalając zasady i zakres współpracy.</w:t>
      </w:r>
    </w:p>
    <w:p w:rsidR="00FD5B6A" w:rsidRPr="00FD5B6A" w:rsidRDefault="00FD5B6A" w:rsidP="00FD5B6A">
      <w:pPr>
        <w:numPr>
          <w:ilvl w:val="0"/>
          <w:numId w:val="8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Rada Rodziców służy współdziałaniu rodziców i nauczycieli w celu jednolitego oddziaływania na dzieci przez rodzinę i przedszkole w procesie nauczania, wychowania i opieki.</w:t>
      </w:r>
    </w:p>
    <w:p w:rsidR="00FD5B6A" w:rsidRPr="00FD5B6A" w:rsidRDefault="00FD5B6A" w:rsidP="00FD5B6A">
      <w:pPr>
        <w:numPr>
          <w:ilvl w:val="0"/>
          <w:numId w:val="8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Współdziałanie rodziców i nauczycieli powinno sprzyjać podnoszeniu kultury pedagogicznej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i  prawidłowemu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realizowaniu funkcji wychowawczej przez rodzinę, która dzięki naturalnej więzi uczuciowej najczęściej kształtuje postawy dziecka, jego system wartości i przekonań, ambicje oraz daje pierwszą wiedzę o życiu i świecie.</w:t>
      </w:r>
    </w:p>
    <w:p w:rsidR="00FD5B6A" w:rsidRPr="00FD5B6A" w:rsidRDefault="00FD5B6A" w:rsidP="00FD5B6A">
      <w:pPr>
        <w:numPr>
          <w:ilvl w:val="0"/>
          <w:numId w:val="8"/>
        </w:numPr>
        <w:tabs>
          <w:tab w:val="left" w:pos="-14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Udział rodziców w życiu przedszkola winien przyczynić się do podnoszenia poziomu dydaktycznego, rozwiązywania problemów wychowawczych i zaspokajania potrzeb opiekuńczych dzieci, do angażowania środowiska społecznego. </w:t>
      </w:r>
    </w:p>
    <w:p w:rsidR="00FD5B6A" w:rsidRPr="00FD5B6A" w:rsidRDefault="00FD5B6A" w:rsidP="00FD5B6A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Rada Rodziców może wystąpić do dyrektora i innych organów przedszkola, organu prowadzącego przedszkole lub organu sprawującego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nadzór  pedagogiczny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z wnioskami i opiniami dotyczącymi wszystkich spraw przedszkola.</w:t>
      </w: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Rozdział II</w:t>
      </w: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Cele i zadania Rady Rodziców</w:t>
      </w:r>
    </w:p>
    <w:p w:rsidR="00FD5B6A" w:rsidRPr="00FD5B6A" w:rsidRDefault="00FD5B6A" w:rsidP="00FD5B6A">
      <w:pPr>
        <w:tabs>
          <w:tab w:val="left" w:pos="0"/>
        </w:tabs>
        <w:suppressAutoHyphens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B6A" w:rsidRPr="00FD5B6A" w:rsidRDefault="00FD5B6A" w:rsidP="00FD5B6A">
      <w:pPr>
        <w:suppressAutoHyphens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FD5B6A" w:rsidRPr="00FD5B6A" w:rsidRDefault="00FD5B6A" w:rsidP="00FD5B6A">
      <w:pPr>
        <w:suppressAutoHyphens/>
        <w:spacing w:line="360" w:lineRule="auto"/>
        <w:ind w:left="720" w:hanging="54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D5B6A" w:rsidRPr="00FD5B6A" w:rsidRDefault="00FD5B6A" w:rsidP="00FD5B6A">
      <w:pPr>
        <w:suppressAutoHyphens/>
        <w:spacing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1.  Zapewnienie współpracy rodziców z przedszkolem w doskonaleniu organizacji pracy           </w:t>
      </w:r>
    </w:p>
    <w:p w:rsidR="00FD5B6A" w:rsidRPr="00FD5B6A" w:rsidRDefault="00FD5B6A" w:rsidP="00FD5B6A">
      <w:pPr>
        <w:suppressAutoHyphens/>
        <w:spacing w:line="360" w:lineRule="auto"/>
        <w:ind w:left="-567" w:firstLine="14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dydaktycznej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, wychowawczej i opiekuńczej poprzez:</w:t>
      </w:r>
    </w:p>
    <w:p w:rsidR="00FD5B6A" w:rsidRPr="00FD5B6A" w:rsidRDefault="00FD5B6A" w:rsidP="00FD5B6A">
      <w:pPr>
        <w:tabs>
          <w:tab w:val="left" w:pos="0"/>
          <w:tab w:val="left" w:pos="142"/>
        </w:tabs>
        <w:suppressAutoHyphens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1.1.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opiniowanie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kosztorysu opracowanego przez dyrektora i samodzielnego referenta  </w:t>
      </w:r>
    </w:p>
    <w:p w:rsidR="00FD5B6A" w:rsidRPr="00FD5B6A" w:rsidRDefault="00FD5B6A" w:rsidP="00FD5B6A">
      <w:pPr>
        <w:tabs>
          <w:tab w:val="left" w:pos="142"/>
        </w:tabs>
        <w:suppressAutoHyphens/>
        <w:spacing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placówki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uchwały Rady Miasta, w części dotyczącej żywienia dzieci,</w:t>
      </w:r>
    </w:p>
    <w:p w:rsidR="00FD5B6A" w:rsidRPr="00FD5B6A" w:rsidRDefault="00FD5B6A" w:rsidP="00FD5B6A">
      <w:pPr>
        <w:tabs>
          <w:tab w:val="left" w:pos="142"/>
        </w:tabs>
        <w:suppressAutoHyphens/>
        <w:spacing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1.2. Opiniowanie dorobku zawodowego nauczyciela ubiegającego się o awans zawodowy</w:t>
      </w:r>
    </w:p>
    <w:p w:rsidR="00FD5B6A" w:rsidRPr="00FD5B6A" w:rsidRDefault="00FD5B6A" w:rsidP="00FD5B6A">
      <w:pPr>
        <w:suppressAutoHyphens/>
        <w:spacing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1.3. Udział w zajęciach otwartych i wybranych posiedzeniach Rady pedagogicznej,    </w:t>
      </w:r>
    </w:p>
    <w:p w:rsidR="00FD5B6A" w:rsidRPr="00FD5B6A" w:rsidRDefault="00FD5B6A" w:rsidP="00FD5B6A">
      <w:pPr>
        <w:suppressAutoHyphens/>
        <w:spacing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dokonywanie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wspólnie z nauczycielami analizy i oceny postaw i postępów dzieci </w:t>
      </w:r>
    </w:p>
    <w:p w:rsidR="00FD5B6A" w:rsidRPr="00FD5B6A" w:rsidRDefault="00FD5B6A" w:rsidP="00FD5B6A">
      <w:pPr>
        <w:suppressAutoHyphens/>
        <w:spacing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ich możliwościami rozwojowymi.</w:t>
      </w:r>
    </w:p>
    <w:p w:rsidR="00FD5B6A" w:rsidRPr="00FD5B6A" w:rsidRDefault="00FD5B6A" w:rsidP="00FD5B6A">
      <w:pPr>
        <w:suppressAutoHyphens/>
        <w:spacing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1.4. Udział w posiedzeniach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komisji  rekrutacyjnej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przedszkola, jeżeli zgłosi się więcej   </w:t>
      </w:r>
    </w:p>
    <w:p w:rsidR="00FD5B6A" w:rsidRPr="00FD5B6A" w:rsidRDefault="00FD5B6A" w:rsidP="00FD5B6A">
      <w:pPr>
        <w:suppressAutoHyphens/>
        <w:spacing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chętnych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niż jest wolnych miejsc.</w:t>
      </w:r>
    </w:p>
    <w:p w:rsidR="00FD5B6A" w:rsidRPr="00FD5B6A" w:rsidRDefault="00FD5B6A" w:rsidP="00FD5B6A">
      <w:pPr>
        <w:suppressAutoHyphens/>
        <w:spacing w:line="36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1.5. Współpracę w zakresie rozszerzenia i pogłębienia oddziaływań wychowawczych   </w:t>
      </w:r>
    </w:p>
    <w:p w:rsidR="00FD5B6A" w:rsidRPr="00FD5B6A" w:rsidRDefault="00FD5B6A" w:rsidP="00FD5B6A">
      <w:pPr>
        <w:suppressAutoHyphens/>
        <w:spacing w:line="36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przedszkola i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rodziny  poprzez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D5B6A" w:rsidRPr="00FD5B6A" w:rsidRDefault="00FD5B6A" w:rsidP="00FD5B6A">
      <w:pPr>
        <w:numPr>
          <w:ilvl w:val="0"/>
          <w:numId w:val="2"/>
        </w:numPr>
        <w:suppressAutoHyphens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Wspólne wypracowanie jednolitego systemu oddziaływań na dziecko</w:t>
      </w:r>
    </w:p>
    <w:p w:rsidR="00FD5B6A" w:rsidRPr="00FD5B6A" w:rsidRDefault="00FD5B6A" w:rsidP="00FD5B6A">
      <w:pPr>
        <w:numPr>
          <w:ilvl w:val="0"/>
          <w:numId w:val="2"/>
        </w:numPr>
        <w:suppressAutoHyphens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Współudział w organizowaniu dodatkowych usług oświatowych w zakresie np.: rytmika, lektoraty, zajęcia komputerowe, gimnastyka korekcyjna; </w:t>
      </w:r>
    </w:p>
    <w:p w:rsidR="00FD5B6A" w:rsidRPr="00FD5B6A" w:rsidRDefault="00FD5B6A" w:rsidP="00FD5B6A">
      <w:pPr>
        <w:numPr>
          <w:ilvl w:val="0"/>
          <w:numId w:val="2"/>
        </w:numPr>
        <w:suppressAutoHyphens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organizowaniu imprez kulturalnych, artystycznych i sportowych dla dzieci</w:t>
      </w:r>
    </w:p>
    <w:p w:rsidR="00FD5B6A" w:rsidRPr="00FD5B6A" w:rsidRDefault="00FD5B6A" w:rsidP="00FD5B6A">
      <w:pPr>
        <w:numPr>
          <w:ilvl w:val="0"/>
          <w:numId w:val="2"/>
        </w:numPr>
        <w:suppressAutoHyphens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Rozwijanie, przy udziale nauczycieli i innych specjalistów, poradnictwa wychowawczego dla rodziców</w:t>
      </w:r>
    </w:p>
    <w:p w:rsidR="00FD5B6A" w:rsidRPr="00FD5B6A" w:rsidRDefault="00FD5B6A" w:rsidP="00FD5B6A">
      <w:pPr>
        <w:numPr>
          <w:ilvl w:val="0"/>
          <w:numId w:val="2"/>
        </w:numPr>
        <w:suppressAutoHyphens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Udzielanie placówce pomocy materialnej na rzecz rozwoju pracy wychowawczej i dydaktycznej przedszkola.</w:t>
      </w:r>
    </w:p>
    <w:p w:rsidR="00FD5B6A" w:rsidRPr="00FD5B6A" w:rsidRDefault="00FD5B6A" w:rsidP="00FD5B6A">
      <w:pPr>
        <w:suppressAutoHyphens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Każdy rodzic ma prawo wyrażać swoje opinie i uwagi na temat pracy przedszkola lub </w:t>
      </w:r>
    </w:p>
    <w:p w:rsidR="00FD5B6A" w:rsidRPr="00FD5B6A" w:rsidRDefault="00FD5B6A" w:rsidP="00FD5B6A">
      <w:pPr>
        <w:suppressAutoHyphens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nauczyciela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zachowaniem drogi służbowej:</w:t>
      </w:r>
    </w:p>
    <w:p w:rsidR="00FD5B6A" w:rsidRPr="00FD5B6A" w:rsidRDefault="00FD5B6A" w:rsidP="00FD5B6A">
      <w:pPr>
        <w:numPr>
          <w:ilvl w:val="1"/>
          <w:numId w:val="2"/>
        </w:num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rada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rodziców,</w:t>
      </w:r>
    </w:p>
    <w:p w:rsidR="00FD5B6A" w:rsidRPr="00FD5B6A" w:rsidRDefault="00FD5B6A" w:rsidP="00FD5B6A">
      <w:pPr>
        <w:numPr>
          <w:ilvl w:val="1"/>
          <w:numId w:val="2"/>
        </w:num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przedszkola,</w:t>
      </w:r>
    </w:p>
    <w:p w:rsidR="00FD5B6A" w:rsidRPr="00FD5B6A" w:rsidRDefault="00FD5B6A" w:rsidP="00FD5B6A">
      <w:pPr>
        <w:numPr>
          <w:ilvl w:val="1"/>
          <w:numId w:val="2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organ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prowadzący</w:t>
      </w:r>
    </w:p>
    <w:p w:rsidR="00FD5B6A" w:rsidRPr="00FD5B6A" w:rsidRDefault="00FD5B6A" w:rsidP="00FD5B6A">
      <w:pPr>
        <w:numPr>
          <w:ilvl w:val="1"/>
          <w:numId w:val="2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organ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sprawujący nadzór pedagogiczny.</w:t>
      </w:r>
    </w:p>
    <w:p w:rsidR="00FD5B6A" w:rsidRPr="00FD5B6A" w:rsidRDefault="00FD5B6A" w:rsidP="00FD5B6A">
      <w:pPr>
        <w:tabs>
          <w:tab w:val="left" w:pos="142"/>
        </w:tabs>
        <w:suppressAutoHyphens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B6A" w:rsidRPr="00FD5B6A" w:rsidRDefault="00FD5B6A" w:rsidP="00FD5B6A">
      <w:pPr>
        <w:tabs>
          <w:tab w:val="left" w:pos="142"/>
        </w:tabs>
        <w:suppressAutoHyphens/>
        <w:spacing w:line="276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D5B6A" w:rsidRPr="00FD5B6A" w:rsidRDefault="00FD5B6A" w:rsidP="00FD5B6A">
      <w:pPr>
        <w:tabs>
          <w:tab w:val="left" w:pos="142"/>
        </w:tabs>
        <w:suppressAutoHyphens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§ 2</w:t>
      </w:r>
    </w:p>
    <w:p w:rsidR="00FD5B6A" w:rsidRPr="00FD5B6A" w:rsidRDefault="00FD5B6A" w:rsidP="00FD5B6A">
      <w:pPr>
        <w:tabs>
          <w:tab w:val="left" w:pos="142"/>
        </w:tabs>
        <w:suppressAutoHyphens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D5B6A" w:rsidRPr="00FD5B6A" w:rsidRDefault="00FD5B6A" w:rsidP="00FD5B6A">
      <w:pPr>
        <w:tabs>
          <w:tab w:val="left" w:pos="142"/>
        </w:tabs>
        <w:suppressAutoHyphens/>
        <w:spacing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Kompetencje Rady Rodziców</w:t>
      </w:r>
    </w:p>
    <w:p w:rsidR="00FD5B6A" w:rsidRPr="00FD5B6A" w:rsidRDefault="00FD5B6A" w:rsidP="00FD5B6A">
      <w:pPr>
        <w:tabs>
          <w:tab w:val="left" w:pos="142"/>
        </w:tabs>
        <w:suppressAutoHyphens/>
        <w:spacing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B6A" w:rsidRPr="00FD5B6A" w:rsidRDefault="00FD5B6A" w:rsidP="00FD5B6A">
      <w:pPr>
        <w:suppressAutoHyphens/>
        <w:spacing w:line="360" w:lineRule="auto"/>
        <w:ind w:left="720" w:hanging="100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 Uchwalanie w porozumieniu z rada pedagogiczną:</w:t>
      </w:r>
    </w:p>
    <w:p w:rsidR="00FD5B6A" w:rsidRPr="00FD5B6A" w:rsidRDefault="00FD5B6A" w:rsidP="00FD5B6A">
      <w:pPr>
        <w:numPr>
          <w:ilvl w:val="0"/>
          <w:numId w:val="6"/>
        </w:numPr>
        <w:tabs>
          <w:tab w:val="left" w:pos="851"/>
          <w:tab w:val="left" w:pos="1418"/>
          <w:tab w:val="left" w:pos="1985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programu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wychowawczego obejmującego wszystkie treści i działania o charakterze </w:t>
      </w:r>
    </w:p>
    <w:p w:rsidR="00FD5B6A" w:rsidRPr="00FD5B6A" w:rsidRDefault="00FD5B6A" w:rsidP="00FD5B6A">
      <w:pPr>
        <w:suppressAutoHyphens/>
        <w:spacing w:line="360" w:lineRule="auto"/>
        <w:ind w:left="20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wychowawczym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skierowane do dzieci realizowanego przez nauczycieli,</w:t>
      </w:r>
    </w:p>
    <w:p w:rsidR="00FD5B6A" w:rsidRPr="00FD5B6A" w:rsidRDefault="00FD5B6A" w:rsidP="00FD5B6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FD5B6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D5B6A">
        <w:rPr>
          <w:rFonts w:ascii="Times New Roman" w:hAnsi="Times New Roman" w:cs="Times New Roman"/>
          <w:sz w:val="24"/>
          <w:szCs w:val="24"/>
        </w:rPr>
        <w:t>( Jeżeli</w:t>
      </w:r>
      <w:proofErr w:type="gramEnd"/>
      <w:r w:rsidRPr="00FD5B6A">
        <w:rPr>
          <w:rFonts w:ascii="Times New Roman" w:hAnsi="Times New Roman" w:cs="Times New Roman"/>
          <w:sz w:val="24"/>
          <w:szCs w:val="24"/>
        </w:rPr>
        <w:t xml:space="preserve"> rada rodziców w terminie 30 dni od dnia rozpoczęcia roku szkolnego nie uzyska </w:t>
      </w:r>
    </w:p>
    <w:p w:rsidR="00FD5B6A" w:rsidRPr="00FD5B6A" w:rsidRDefault="00FD5B6A" w:rsidP="00FD5B6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FD5B6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D5B6A">
        <w:rPr>
          <w:rFonts w:ascii="Times New Roman" w:hAnsi="Times New Roman" w:cs="Times New Roman"/>
          <w:sz w:val="24"/>
          <w:szCs w:val="24"/>
        </w:rPr>
        <w:t>porozumienia</w:t>
      </w:r>
      <w:proofErr w:type="gramEnd"/>
      <w:r w:rsidRPr="00FD5B6A">
        <w:rPr>
          <w:rFonts w:ascii="Times New Roman" w:hAnsi="Times New Roman" w:cs="Times New Roman"/>
          <w:sz w:val="24"/>
          <w:szCs w:val="24"/>
        </w:rPr>
        <w:t xml:space="preserve"> z radą pedagogiczną w sprawie programu wychowawczo- </w:t>
      </w:r>
    </w:p>
    <w:p w:rsidR="00FD5B6A" w:rsidRPr="00FD5B6A" w:rsidRDefault="00FD5B6A" w:rsidP="00FD5B6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FD5B6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D5B6A">
        <w:rPr>
          <w:rFonts w:ascii="Times New Roman" w:hAnsi="Times New Roman" w:cs="Times New Roman"/>
          <w:sz w:val="24"/>
          <w:szCs w:val="24"/>
        </w:rPr>
        <w:t>profilaktycznego</w:t>
      </w:r>
      <w:proofErr w:type="gramEnd"/>
      <w:r w:rsidRPr="00FD5B6A">
        <w:rPr>
          <w:rFonts w:ascii="Times New Roman" w:hAnsi="Times New Roman" w:cs="Times New Roman"/>
          <w:sz w:val="24"/>
          <w:szCs w:val="24"/>
        </w:rPr>
        <w:t xml:space="preserve"> placówki, program ten ustala dyrektor przedszkola w </w:t>
      </w:r>
    </w:p>
    <w:p w:rsidR="00FD5B6A" w:rsidRPr="00FD5B6A" w:rsidRDefault="00FD5B6A" w:rsidP="00FD5B6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FD5B6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D5B6A">
        <w:rPr>
          <w:rFonts w:ascii="Times New Roman" w:hAnsi="Times New Roman" w:cs="Times New Roman"/>
          <w:sz w:val="24"/>
          <w:szCs w:val="24"/>
        </w:rPr>
        <w:t>uzgodnieniu</w:t>
      </w:r>
      <w:proofErr w:type="gramEnd"/>
      <w:r w:rsidRPr="00FD5B6A">
        <w:rPr>
          <w:rFonts w:ascii="Times New Roman" w:hAnsi="Times New Roman" w:cs="Times New Roman"/>
          <w:sz w:val="24"/>
          <w:szCs w:val="24"/>
        </w:rPr>
        <w:t xml:space="preserve"> z organem sprawującym nadzór pedagogiczny. Program ustalony przez</w:t>
      </w:r>
    </w:p>
    <w:p w:rsidR="00FD5B6A" w:rsidRPr="00FD5B6A" w:rsidRDefault="00FD5B6A" w:rsidP="00FD5B6A">
      <w:pPr>
        <w:suppressAutoHyphens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5B6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FD5B6A">
        <w:rPr>
          <w:rFonts w:ascii="Times New Roman" w:hAnsi="Times New Roman" w:cs="Times New Roman"/>
          <w:sz w:val="24"/>
          <w:szCs w:val="24"/>
        </w:rPr>
        <w:t>dyrektora</w:t>
      </w:r>
      <w:proofErr w:type="gramEnd"/>
      <w:r w:rsidRPr="00FD5B6A">
        <w:rPr>
          <w:rFonts w:ascii="Times New Roman" w:hAnsi="Times New Roman" w:cs="Times New Roman"/>
          <w:sz w:val="24"/>
          <w:szCs w:val="24"/>
        </w:rPr>
        <w:t xml:space="preserve"> przedszkola obowiązuje do czasu uchwalenia programu przez radę rodziców  </w:t>
      </w:r>
    </w:p>
    <w:p w:rsidR="00FD5B6A" w:rsidRPr="00FD5B6A" w:rsidRDefault="00FD5B6A" w:rsidP="00FD5B6A">
      <w:pPr>
        <w:suppressAutoHyphens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5B6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FD5B6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D5B6A">
        <w:rPr>
          <w:rFonts w:ascii="Times New Roman" w:hAnsi="Times New Roman" w:cs="Times New Roman"/>
          <w:sz w:val="24"/>
          <w:szCs w:val="24"/>
        </w:rPr>
        <w:t xml:space="preserve"> porozumieniu z radą pedagogiczną);</w:t>
      </w:r>
    </w:p>
    <w:p w:rsidR="00FD5B6A" w:rsidRPr="00FD5B6A" w:rsidRDefault="00FD5B6A" w:rsidP="00FD5B6A">
      <w:pPr>
        <w:numPr>
          <w:ilvl w:val="0"/>
          <w:numId w:val="6"/>
        </w:numPr>
        <w:tabs>
          <w:tab w:val="left" w:pos="851"/>
          <w:tab w:val="left" w:pos="1418"/>
          <w:tab w:val="left" w:pos="1985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programu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profilaktyki dostosowanego do potrzeb rozwojowych dzieci oraz potrzeb danego środowiska, obejmującego wszystkie treści i działania o charakterze profilaktycznym skierowane do uczniów, nauczycieli i rodziców.   </w:t>
      </w:r>
    </w:p>
    <w:p w:rsidR="00FD5B6A" w:rsidRPr="00FD5B6A" w:rsidRDefault="00FD5B6A" w:rsidP="00FD5B6A">
      <w:pPr>
        <w:suppressAutoHyphens/>
        <w:spacing w:line="360" w:lineRule="auto"/>
        <w:ind w:left="360" w:hanging="9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2.  Opiniowanie programu i harmonogramu poprawy efektywności kształcenia lub wychowania placówki.</w:t>
      </w:r>
    </w:p>
    <w:p w:rsidR="00FD5B6A" w:rsidRPr="00FD5B6A" w:rsidRDefault="00FD5B6A" w:rsidP="00FD5B6A">
      <w:pPr>
        <w:suppressAutoHyphens/>
        <w:spacing w:line="360" w:lineRule="auto"/>
        <w:ind w:left="360" w:hanging="9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3. Opiniowanie projektu planu finansowego składanego przez dyrektora placówki.</w:t>
      </w:r>
    </w:p>
    <w:p w:rsidR="00FD5B6A" w:rsidRPr="00FD5B6A" w:rsidRDefault="00FD5B6A" w:rsidP="00FD5B6A">
      <w:pPr>
        <w:suppressAutoHyphens/>
        <w:spacing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4.  W celu wspierania działalności statutowej przedszkola rada rodziców może gromadzić      </w:t>
      </w:r>
    </w:p>
    <w:p w:rsidR="00FD5B6A" w:rsidRPr="00FD5B6A" w:rsidRDefault="00FD5B6A" w:rsidP="00FD5B6A">
      <w:pPr>
        <w:suppressAutoHyphens/>
        <w:spacing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fundusze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dobrowolnych składek rodziców oraz innych źródeł na swoim kącie. </w:t>
      </w:r>
    </w:p>
    <w:p w:rsidR="00FD5B6A" w:rsidRPr="00FD5B6A" w:rsidRDefault="00FD5B6A" w:rsidP="00FD5B6A">
      <w:pPr>
        <w:suppressAutoHyphens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Rozdział III</w:t>
      </w: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Wybory do organów Rady Rodziców</w:t>
      </w: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suppressAutoHyphens/>
        <w:spacing w:line="276" w:lineRule="auto"/>
        <w:ind w:left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FD5B6A" w:rsidRPr="00FD5B6A" w:rsidRDefault="00FD5B6A" w:rsidP="00FD5B6A">
      <w:pPr>
        <w:widowControl w:val="0"/>
        <w:suppressAutoHyphens/>
        <w:spacing w:line="360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36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1.   Wybory do Rady Rodziców (Klasowej Rady Rodziców), do zarządu Rady Rodziców</w:t>
      </w:r>
    </w:p>
    <w:p w:rsidR="00FD5B6A" w:rsidRPr="00FD5B6A" w:rsidRDefault="00FD5B6A" w:rsidP="00FD5B6A">
      <w:pPr>
        <w:widowControl w:val="0"/>
        <w:suppressAutoHyphens/>
        <w:spacing w:line="36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</w:t>
      </w:r>
      <w:proofErr w:type="gramStart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</w:t>
      </w:r>
      <w:proofErr w:type="gramEnd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do komisji rewizyjnej odbywają się w głosowaniu ustalonym przez zebranych </w:t>
      </w:r>
    </w:p>
    <w:p w:rsidR="00FD5B6A" w:rsidRPr="00FD5B6A" w:rsidRDefault="00FD5B6A" w:rsidP="00FD5B6A">
      <w:pPr>
        <w:widowControl w:val="0"/>
        <w:suppressAutoHyphens/>
        <w:spacing w:line="36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(jawnym lub tajnym).</w:t>
      </w:r>
    </w:p>
    <w:p w:rsidR="00FD5B6A" w:rsidRPr="00FD5B6A" w:rsidRDefault="00FD5B6A" w:rsidP="00FD5B6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Lista kandydatów do danego organu nie może być mniejsza od liczby miejsc ustalonych dla danego organu. Zgłoszeni kandydaci muszą wyrazić </w:t>
      </w:r>
      <w:proofErr w:type="gramStart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ustnie  (jeśli</w:t>
      </w:r>
      <w:proofErr w:type="gramEnd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nie mogą wziąć udziału w zebraniu wyborczym) swoja zgodę na kandydowanie.</w:t>
      </w:r>
    </w:p>
    <w:p w:rsidR="00FD5B6A" w:rsidRPr="00FD5B6A" w:rsidRDefault="00FD5B6A" w:rsidP="00FD5B6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Wybrani zostają ci kandydaci, którzy uzyskali 50 % oraz jeden głos uczestników prawomocnego zebrania wyborczego.</w:t>
      </w:r>
    </w:p>
    <w:p w:rsidR="00FD5B6A" w:rsidRPr="00FD5B6A" w:rsidRDefault="00FD5B6A" w:rsidP="00FD5B6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Przy równej liczbie uzyskanych głosów zarządza się ponowne głosowanie.</w:t>
      </w:r>
    </w:p>
    <w:p w:rsidR="00FD5B6A" w:rsidRPr="00FD5B6A" w:rsidRDefault="00FD5B6A" w:rsidP="00FD5B6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Nowo wybrane organy mają obowiązek ukonstytuowania się na pierwszym swoim posiedzeniu.</w:t>
      </w:r>
    </w:p>
    <w:p w:rsidR="00FD5B6A" w:rsidRPr="00FD5B6A" w:rsidRDefault="00FD5B6A" w:rsidP="00FD5B6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Ustala się następujący porządek obrad plenarnego zebrania sprawozdawczo – wyborczego Rady Rodziców:</w:t>
      </w:r>
    </w:p>
    <w:p w:rsidR="00FD5B6A" w:rsidRPr="00FD5B6A" w:rsidRDefault="00FD5B6A" w:rsidP="00FD5B6A">
      <w:pPr>
        <w:widowControl w:val="0"/>
        <w:suppressAutoHyphens/>
        <w:spacing w:line="36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- wybór przewodniczącego i sekretarza zebrania oraz innych organów </w:t>
      </w:r>
      <w:proofErr w:type="gramStart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zebrania, </w:t>
      </w: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  takich</w:t>
      </w:r>
      <w:proofErr w:type="gramEnd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jak komisja rewizyjna. Wybory do tych funkcji są jawne</w:t>
      </w:r>
    </w:p>
    <w:p w:rsidR="00FD5B6A" w:rsidRPr="00FD5B6A" w:rsidRDefault="00FD5B6A" w:rsidP="00FD5B6A">
      <w:pPr>
        <w:widowControl w:val="0"/>
        <w:suppressAutoHyphens/>
        <w:spacing w:line="36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- sprawozdanie ustępującego organu z działalności w okresie sprawozdawczym</w:t>
      </w:r>
    </w:p>
    <w:p w:rsidR="00FD5B6A" w:rsidRPr="00FD5B6A" w:rsidRDefault="00FD5B6A" w:rsidP="00FD5B6A">
      <w:pPr>
        <w:widowControl w:val="0"/>
        <w:suppressAutoHyphens/>
        <w:spacing w:line="36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- sprawozdanie komisji rewizyjnej i wniosek o udzielenie (lub </w:t>
      </w:r>
      <w:proofErr w:type="gramStart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nieudzielanie) </w:t>
      </w: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  absolutorium</w:t>
      </w:r>
      <w:proofErr w:type="gramEnd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ustępującemu organowi,</w:t>
      </w:r>
    </w:p>
    <w:p w:rsidR="00FD5B6A" w:rsidRPr="00FD5B6A" w:rsidRDefault="00FD5B6A" w:rsidP="00FD5B6A">
      <w:pPr>
        <w:widowControl w:val="0"/>
        <w:suppressAutoHyphens/>
        <w:spacing w:line="36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- informacja dyrektora przedszkola o stanie organizacyjnym i funkcjonowaniu </w:t>
      </w:r>
    </w:p>
    <w:p w:rsidR="00FD5B6A" w:rsidRPr="00FD5B6A" w:rsidRDefault="00FD5B6A" w:rsidP="00FD5B6A">
      <w:pPr>
        <w:widowControl w:val="0"/>
        <w:suppressAutoHyphens/>
        <w:spacing w:line="36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</w:t>
      </w:r>
      <w:proofErr w:type="gramStart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placówki</w:t>
      </w:r>
      <w:proofErr w:type="gramEnd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</w:p>
    <w:p w:rsidR="00FD5B6A" w:rsidRPr="00FD5B6A" w:rsidRDefault="00FD5B6A" w:rsidP="00FD5B6A">
      <w:pPr>
        <w:widowControl w:val="0"/>
        <w:suppressAutoHyphens/>
        <w:spacing w:line="36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- plenarna dyskusja programowa,</w:t>
      </w:r>
    </w:p>
    <w:p w:rsidR="00FD5B6A" w:rsidRPr="00FD5B6A" w:rsidRDefault="00FD5B6A" w:rsidP="00FD5B6A">
      <w:pPr>
        <w:widowControl w:val="0"/>
        <w:suppressAutoHyphens/>
        <w:spacing w:line="36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- uchwalenie wniosków programowo - organizacyjnych do działalności Rady </w:t>
      </w: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Rodziców w następnej kadencji,</w:t>
      </w:r>
    </w:p>
    <w:p w:rsidR="00FD5B6A" w:rsidRPr="00FD5B6A" w:rsidRDefault="00FD5B6A" w:rsidP="00FD5B6A">
      <w:pPr>
        <w:widowControl w:val="0"/>
        <w:suppressAutoHyphens/>
        <w:spacing w:line="36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- wybory nowych organów Rady Rodziców:</w:t>
      </w:r>
    </w:p>
    <w:p w:rsidR="00FD5B6A" w:rsidRPr="00FD5B6A" w:rsidRDefault="00FD5B6A" w:rsidP="00FD5B6A">
      <w:pPr>
        <w:widowControl w:val="0"/>
        <w:numPr>
          <w:ilvl w:val="0"/>
          <w:numId w:val="9"/>
        </w:numPr>
        <w:tabs>
          <w:tab w:val="left" w:pos="1800"/>
        </w:tabs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gramStart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ustalenie</w:t>
      </w:r>
      <w:proofErr w:type="gramEnd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przez komisją regulaminową listy obecności i stwierdzenie prawomocności zebrania,</w:t>
      </w:r>
    </w:p>
    <w:p w:rsidR="00FD5B6A" w:rsidRPr="00FD5B6A" w:rsidRDefault="00FD5B6A" w:rsidP="00FD5B6A">
      <w:pPr>
        <w:widowControl w:val="0"/>
        <w:numPr>
          <w:ilvl w:val="0"/>
          <w:numId w:val="9"/>
        </w:numPr>
        <w:tabs>
          <w:tab w:val="left" w:pos="1800"/>
        </w:tabs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gramStart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przypomnienie</w:t>
      </w:r>
      <w:proofErr w:type="gramEnd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zasad wyborczych oraz ustalenie listy kandydatów przez komisję wyborczą</w:t>
      </w:r>
    </w:p>
    <w:p w:rsidR="00FD5B6A" w:rsidRPr="00FD5B6A" w:rsidRDefault="00FD5B6A" w:rsidP="00FD5B6A">
      <w:pPr>
        <w:widowControl w:val="0"/>
        <w:numPr>
          <w:ilvl w:val="0"/>
          <w:numId w:val="3"/>
        </w:numPr>
        <w:tabs>
          <w:tab w:val="left" w:pos="1800"/>
        </w:tabs>
        <w:suppressAutoHyphens/>
        <w:spacing w:line="360" w:lineRule="auto"/>
        <w:ind w:left="1800" w:hanging="36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gramStart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głosowanie</w:t>
      </w:r>
      <w:proofErr w:type="gramEnd"/>
    </w:p>
    <w:p w:rsidR="00FD5B6A" w:rsidRPr="00FD5B6A" w:rsidRDefault="00FD5B6A" w:rsidP="00FD5B6A">
      <w:pPr>
        <w:widowControl w:val="0"/>
        <w:numPr>
          <w:ilvl w:val="0"/>
          <w:numId w:val="3"/>
        </w:numPr>
        <w:tabs>
          <w:tab w:val="left" w:pos="1800"/>
        </w:tabs>
        <w:suppressAutoHyphens/>
        <w:spacing w:line="360" w:lineRule="auto"/>
        <w:ind w:left="1800" w:hanging="36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gramStart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ogłoszenie</w:t>
      </w:r>
      <w:proofErr w:type="gramEnd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wyników wyborów przez przewodniczącego komisji wyborczej</w:t>
      </w:r>
    </w:p>
    <w:p w:rsidR="00FD5B6A" w:rsidRPr="00FD5B6A" w:rsidRDefault="00FD5B6A" w:rsidP="00FD5B6A">
      <w:pPr>
        <w:widowControl w:val="0"/>
        <w:suppressAutoHyphens/>
        <w:spacing w:line="36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     </w:t>
      </w:r>
      <w:proofErr w:type="gramStart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 wolne</w:t>
      </w:r>
      <w:proofErr w:type="gramEnd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głosy i wnioski.</w:t>
      </w:r>
    </w:p>
    <w:p w:rsidR="00FD5B6A" w:rsidRPr="00FD5B6A" w:rsidRDefault="00FD5B6A" w:rsidP="00FD5B6A">
      <w:pPr>
        <w:widowControl w:val="0"/>
        <w:suppressAutoHyphens/>
        <w:spacing w:line="36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§ 2.</w:t>
      </w:r>
    </w:p>
    <w:p w:rsidR="00FD5B6A" w:rsidRPr="00FD5B6A" w:rsidRDefault="00FD5B6A" w:rsidP="00FD5B6A">
      <w:pPr>
        <w:widowControl w:val="0"/>
        <w:suppressAutoHyphens/>
        <w:spacing w:line="360" w:lineRule="auto"/>
        <w:ind w:left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36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Inne zebrania Rady Rodziców przyjmują taki sam porządek obrad jak w </w:t>
      </w:r>
      <w:r w:rsidRPr="00FD5B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</w:t>
      </w: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1, </w:t>
      </w:r>
      <w:proofErr w:type="gramStart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  tym</w:t>
      </w:r>
      <w:proofErr w:type="gramEnd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że opuszcza się w nim punkty dotyczące wyborów, a sprawozdanie komisji rewizyjnej nie zawiera wniosku w sprawie absolutorium, lecz jedynie wnioski pokontrolne.</w:t>
      </w:r>
    </w:p>
    <w:p w:rsidR="00FD5B6A" w:rsidRPr="00FD5B6A" w:rsidRDefault="00FD5B6A" w:rsidP="00FD5B6A">
      <w:pPr>
        <w:suppressAutoHyphens/>
        <w:spacing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5B6A" w:rsidRPr="00FD5B6A" w:rsidRDefault="00FD5B6A" w:rsidP="00FD5B6A">
      <w:pPr>
        <w:suppressAutoHyphens/>
        <w:spacing w:line="276" w:lineRule="auto"/>
        <w:ind w:left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3.</w:t>
      </w:r>
    </w:p>
    <w:p w:rsidR="00FD5B6A" w:rsidRPr="00FD5B6A" w:rsidRDefault="00FD5B6A" w:rsidP="00FD5B6A">
      <w:pPr>
        <w:suppressAutoHyphens/>
        <w:spacing w:line="276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D5B6A" w:rsidRPr="00FD5B6A" w:rsidRDefault="00FD5B6A" w:rsidP="00FD5B6A">
      <w:pPr>
        <w:suppressAutoHyphens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                                 Skład i struktura Rady Rodziców</w:t>
      </w:r>
    </w:p>
    <w:p w:rsidR="00FD5B6A" w:rsidRPr="00FD5B6A" w:rsidRDefault="00FD5B6A" w:rsidP="00FD5B6A">
      <w:pPr>
        <w:suppressAutoHyphens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B6A" w:rsidRPr="00FD5B6A" w:rsidRDefault="00FD5B6A" w:rsidP="00FD5B6A">
      <w:pPr>
        <w:numPr>
          <w:ilvl w:val="0"/>
          <w:numId w:val="7"/>
        </w:numPr>
        <w:suppressAutoHyphens/>
        <w:spacing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W skład rady rodziców wchodzą po jednym przedstawicielu rad oddziałowych wybranych w tajnych wyborach przez zebranie rodziców dzieci danego oddziału.</w:t>
      </w:r>
    </w:p>
    <w:p w:rsidR="00FD5B6A" w:rsidRPr="00FD5B6A" w:rsidRDefault="00FD5B6A" w:rsidP="00FD5B6A">
      <w:pPr>
        <w:numPr>
          <w:ilvl w:val="0"/>
          <w:numId w:val="7"/>
        </w:numPr>
        <w:suppressAutoHyphens/>
        <w:spacing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wyborach o których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mowa jednego ucznia reprezentuje jeden rodzic.</w:t>
      </w:r>
    </w:p>
    <w:p w:rsidR="00FD5B6A" w:rsidRPr="00FD5B6A" w:rsidRDefault="00FD5B6A" w:rsidP="00FD5B6A">
      <w:pPr>
        <w:numPr>
          <w:ilvl w:val="0"/>
          <w:numId w:val="7"/>
        </w:numPr>
        <w:suppressAutoHyphens/>
        <w:spacing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Wybory przeprowadza się na pierwszym zebraniu rodziców w każdym roku szkolnym.</w:t>
      </w:r>
    </w:p>
    <w:p w:rsidR="00FD5B6A" w:rsidRPr="00FD5B6A" w:rsidRDefault="00FD5B6A" w:rsidP="00FD5B6A">
      <w:pPr>
        <w:numPr>
          <w:ilvl w:val="0"/>
          <w:numId w:val="7"/>
        </w:numPr>
        <w:suppressAutoHyphens/>
        <w:spacing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Rada Rodziców wybiera w głosowaniu jawnym z pośród siebie przewodniczącego.</w:t>
      </w:r>
    </w:p>
    <w:p w:rsidR="00FD5B6A" w:rsidRPr="00FD5B6A" w:rsidRDefault="00FD5B6A" w:rsidP="00FD5B6A">
      <w:pPr>
        <w:numPr>
          <w:ilvl w:val="0"/>
          <w:numId w:val="7"/>
        </w:numPr>
        <w:suppressAutoHyphens/>
        <w:spacing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Przewodniczący wybiera swojego zastępcę i sekretarza. </w:t>
      </w:r>
    </w:p>
    <w:p w:rsidR="00FD5B6A" w:rsidRPr="00FD5B6A" w:rsidRDefault="00FD5B6A" w:rsidP="00FD5B6A">
      <w:pPr>
        <w:numPr>
          <w:ilvl w:val="0"/>
          <w:numId w:val="7"/>
        </w:numPr>
        <w:suppressAutoHyphens/>
        <w:spacing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Rada rodziców uchwala regulamin swojej działalności, w którym określa w szczególności:</w:t>
      </w:r>
    </w:p>
    <w:p w:rsidR="00FD5B6A" w:rsidRPr="00FD5B6A" w:rsidRDefault="00FD5B6A" w:rsidP="00FD5B6A">
      <w:pPr>
        <w:numPr>
          <w:ilvl w:val="1"/>
          <w:numId w:val="3"/>
        </w:num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wewnętrzną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strukturę i tryb pracy rady </w:t>
      </w:r>
    </w:p>
    <w:p w:rsidR="00FD5B6A" w:rsidRPr="00FD5B6A" w:rsidRDefault="00FD5B6A" w:rsidP="00FD5B6A">
      <w:pPr>
        <w:numPr>
          <w:ilvl w:val="1"/>
          <w:numId w:val="3"/>
        </w:num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tryb przeprowadzenia wyborów do rad oddziałowych oraz wybór przedstawicieli rad oddziałowych </w:t>
      </w:r>
    </w:p>
    <w:p w:rsidR="00FD5B6A" w:rsidRPr="00FD5B6A" w:rsidRDefault="00FD5B6A" w:rsidP="00FD5B6A">
      <w:pPr>
        <w:suppressAutoHyphens/>
        <w:spacing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  Rady rodziców mogą porozumiewać się ze sobą ustalając zasady i zakres współpracy. </w:t>
      </w:r>
    </w:p>
    <w:p w:rsidR="00FD5B6A" w:rsidRPr="00FD5B6A" w:rsidRDefault="00FD5B6A" w:rsidP="00FD5B6A">
      <w:pPr>
        <w:suppressAutoHyphens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  Działalnością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Rady  Rodziców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kieruje prezydium wyłonione z rad oddziałowych na </w:t>
      </w:r>
    </w:p>
    <w:p w:rsidR="00FD5B6A" w:rsidRPr="00FD5B6A" w:rsidRDefault="00FD5B6A" w:rsidP="00FD5B6A">
      <w:pPr>
        <w:suppressAutoHyphens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pierwszym  posiedzeniu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Rady, w skład którego wchodzą;</w:t>
      </w:r>
    </w:p>
    <w:p w:rsidR="00FD5B6A" w:rsidRPr="00FD5B6A" w:rsidRDefault="00FD5B6A" w:rsidP="00FD5B6A">
      <w:pPr>
        <w:suppressAutoHyphens/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- przewodniczący Rady Rodziców</w:t>
      </w:r>
    </w:p>
    <w:p w:rsidR="00FD5B6A" w:rsidRPr="00FD5B6A" w:rsidRDefault="00FD5B6A" w:rsidP="00FD5B6A">
      <w:pPr>
        <w:suppressAutoHyphens/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- jego zastępca (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wiceprzewodniczący )</w:t>
      </w:r>
      <w:proofErr w:type="gramEnd"/>
    </w:p>
    <w:p w:rsidR="00FD5B6A" w:rsidRPr="00FD5B6A" w:rsidRDefault="00FD5B6A" w:rsidP="00FD5B6A">
      <w:pPr>
        <w:suppressAutoHyphens/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- sekretarz Rady Rodziców</w:t>
      </w:r>
    </w:p>
    <w:p w:rsidR="00FD5B6A" w:rsidRPr="00FD5B6A" w:rsidRDefault="00FD5B6A" w:rsidP="00FD5B6A">
      <w:pPr>
        <w:suppressAutoHyphens/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- skarbnik</w:t>
      </w:r>
    </w:p>
    <w:p w:rsidR="00FD5B6A" w:rsidRPr="00FD5B6A" w:rsidRDefault="00FD5B6A" w:rsidP="00FD5B6A">
      <w:pPr>
        <w:suppressAutoHyphens/>
        <w:spacing w:line="36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  </w:t>
      </w: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Kadencja Rady Rodziców i jej organów trwa rok, od dnia wyboru we wrześniu </w:t>
      </w:r>
    </w:p>
    <w:p w:rsidR="00FD5B6A" w:rsidRPr="00FD5B6A" w:rsidRDefault="00FD5B6A" w:rsidP="00FD5B6A">
      <w:pPr>
        <w:widowControl w:val="0"/>
        <w:suppressAutoHyphens/>
        <w:spacing w:line="36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do 30 </w:t>
      </w:r>
      <w:proofErr w:type="gramStart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września  roku</w:t>
      </w:r>
      <w:proofErr w:type="gramEnd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następnego.</w:t>
      </w:r>
    </w:p>
    <w:p w:rsidR="00FD5B6A" w:rsidRPr="00FD5B6A" w:rsidRDefault="00FD5B6A" w:rsidP="00FD5B6A">
      <w:pPr>
        <w:suppressAutoHyphens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10. Członkowie Rady Rodziców pełnią swe funkcje honorowo.</w:t>
      </w:r>
    </w:p>
    <w:p w:rsidR="00FD5B6A" w:rsidRPr="00FD5B6A" w:rsidRDefault="00FD5B6A" w:rsidP="00FD5B6A">
      <w:pPr>
        <w:suppressAutoHyphens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11. W posiedzeniach Rady Rodziców może uczestniczy dyrektor przedszkola z głosem</w:t>
      </w:r>
    </w:p>
    <w:p w:rsidR="00FD5B6A" w:rsidRPr="00FD5B6A" w:rsidRDefault="00FD5B6A" w:rsidP="00FD5B6A">
      <w:pPr>
        <w:suppressAutoHyphens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doradczym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D5B6A" w:rsidRPr="00FD5B6A" w:rsidRDefault="00FD5B6A" w:rsidP="00FD5B6A">
      <w:pPr>
        <w:suppressAutoHyphens/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Rozdział IV</w:t>
      </w:r>
    </w:p>
    <w:p w:rsidR="00FD5B6A" w:rsidRPr="00FD5B6A" w:rsidRDefault="00FD5B6A" w:rsidP="00FD5B6A">
      <w:pPr>
        <w:suppressAutoHyphens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B6A" w:rsidRPr="00FD5B6A" w:rsidRDefault="00FD5B6A" w:rsidP="00FD5B6A">
      <w:pPr>
        <w:suppressAutoHyphens/>
        <w:spacing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Organizacja pracy Rady Rodziców</w:t>
      </w:r>
    </w:p>
    <w:p w:rsidR="00FD5B6A" w:rsidRPr="00FD5B6A" w:rsidRDefault="00FD5B6A" w:rsidP="00FD5B6A">
      <w:pPr>
        <w:suppressAutoHyphens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B6A" w:rsidRPr="00FD5B6A" w:rsidRDefault="00FD5B6A" w:rsidP="00FD5B6A">
      <w:pPr>
        <w:suppressAutoHyphens/>
        <w:spacing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FD5B6A" w:rsidRPr="00FD5B6A" w:rsidRDefault="00FD5B6A" w:rsidP="00FD5B6A">
      <w:pPr>
        <w:suppressAutoHyphens/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B6A" w:rsidRPr="00FD5B6A" w:rsidRDefault="00FD5B6A" w:rsidP="00FD5B6A">
      <w:pPr>
        <w:suppressAutoHyphens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Plenarne posiedzenia Rady rodziców odbywają się 1 raz w ciągu roku szkolnego oraz </w:t>
      </w:r>
    </w:p>
    <w:p w:rsidR="00FD5B6A" w:rsidRPr="00FD5B6A" w:rsidRDefault="00FD5B6A" w:rsidP="00FD5B6A">
      <w:pPr>
        <w:suppressAutoHyphens/>
        <w:spacing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dodatkowo na wniosek dyrektora placówki, przewodniczącego rady lub grupy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jej      członków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jeżeli wniosek taki poparło co najmniej 3 członków prezydium rady rodziców .</w:t>
      </w:r>
    </w:p>
    <w:p w:rsidR="00FD5B6A" w:rsidRPr="00FD5B6A" w:rsidRDefault="00FD5B6A" w:rsidP="00FD5B6A">
      <w:pPr>
        <w:suppressAutoHyphens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2. Zadaniem przewodniczącego Rady Rodziców jest:</w:t>
      </w:r>
    </w:p>
    <w:p w:rsidR="00FD5B6A" w:rsidRPr="00FD5B6A" w:rsidRDefault="00FD5B6A" w:rsidP="00FD5B6A">
      <w:pPr>
        <w:suppressAutoHyphens/>
        <w:spacing w:line="360" w:lineRule="auto"/>
        <w:ind w:left="1260" w:hanging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opracowanie projektu planu działalności wraz z planem pracy na dany rok szkolny</w:t>
      </w:r>
    </w:p>
    <w:p w:rsidR="00FD5B6A" w:rsidRPr="00FD5B6A" w:rsidRDefault="00FD5B6A" w:rsidP="00FD5B6A">
      <w:pPr>
        <w:suppressAutoHyphens/>
        <w:spacing w:line="360" w:lineRule="auto"/>
        <w:ind w:left="1260" w:hanging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współdziałanie ze wszystkimi członkami Rady Rodziców i włączenie ich do pracy</w:t>
      </w:r>
    </w:p>
    <w:p w:rsidR="00FD5B6A" w:rsidRPr="00FD5B6A" w:rsidRDefault="00FD5B6A" w:rsidP="00FD5B6A">
      <w:pPr>
        <w:suppressAutoHyphens/>
        <w:spacing w:line="360" w:lineRule="auto"/>
        <w:ind w:left="1260" w:hanging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kierowanie działalnością finansowo – gospodarczą Rady - przekazywanie opinii </w:t>
      </w:r>
    </w:p>
    <w:p w:rsidR="00FD5B6A" w:rsidRPr="00FD5B6A" w:rsidRDefault="00FD5B6A" w:rsidP="00FD5B6A">
      <w:pPr>
        <w:suppressAutoHyphens/>
        <w:spacing w:line="360" w:lineRule="auto"/>
        <w:ind w:left="1260" w:hanging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postulatów Rady Rodziców dyrektorowi przedszkola i Radzie pedagogicznej</w:t>
      </w:r>
    </w:p>
    <w:p w:rsidR="00FD5B6A" w:rsidRPr="00FD5B6A" w:rsidRDefault="00FD5B6A" w:rsidP="00FD5B6A">
      <w:pPr>
        <w:suppressAutoHyphens/>
        <w:spacing w:line="360" w:lineRule="auto"/>
        <w:ind w:left="1260" w:hanging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reprezentowanie Rady Rodziców na zewnątrz</w:t>
      </w:r>
    </w:p>
    <w:p w:rsidR="00FD5B6A" w:rsidRPr="00FD5B6A" w:rsidRDefault="00FD5B6A" w:rsidP="00FD5B6A">
      <w:pPr>
        <w:suppressAutoHyphens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Zadaniem sekretarza Rady jest zapewnienie właściwej organizacji pracy Radzie Rodziców,    </w:t>
      </w:r>
    </w:p>
    <w:p w:rsidR="00FD5B6A" w:rsidRPr="00FD5B6A" w:rsidRDefault="00FD5B6A" w:rsidP="00FD5B6A">
      <w:pPr>
        <w:suppressAutoHyphens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przede wszystkim:</w:t>
      </w:r>
    </w:p>
    <w:p w:rsidR="00FD5B6A" w:rsidRPr="00FD5B6A" w:rsidRDefault="00FD5B6A" w:rsidP="00FD5B6A">
      <w:pPr>
        <w:suppressAutoHyphens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opracowanie harmonogramu prac i zebrań Rady Rodziców oraz kierowanie jego</w:t>
      </w:r>
    </w:p>
    <w:p w:rsidR="00FD5B6A" w:rsidRPr="00FD5B6A" w:rsidRDefault="00FD5B6A" w:rsidP="00FD5B6A">
      <w:pPr>
        <w:suppressAutoHyphens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organizacją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FD5B6A" w:rsidRPr="00FD5B6A" w:rsidRDefault="00FD5B6A" w:rsidP="00FD5B6A">
      <w:pPr>
        <w:suppressAutoHyphens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organizacyjne przygotowanie zebrania</w:t>
      </w:r>
    </w:p>
    <w:p w:rsidR="00FD5B6A" w:rsidRPr="00FD5B6A" w:rsidRDefault="00FD5B6A" w:rsidP="00FD5B6A">
      <w:pPr>
        <w:suppressAutoHyphens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nadzorowanie terminowości prac Rady i prezydium</w:t>
      </w:r>
    </w:p>
    <w:p w:rsidR="00FD5B6A" w:rsidRPr="00FD5B6A" w:rsidRDefault="00FD5B6A" w:rsidP="00FD5B6A">
      <w:pPr>
        <w:suppressAutoHyphens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prowadzenie korespondencji i dokumentacji Rady Rodziców oraz zapewnienie </w:t>
      </w:r>
    </w:p>
    <w:p w:rsidR="00FD5B6A" w:rsidRPr="00FD5B6A" w:rsidRDefault="00FD5B6A" w:rsidP="00FD5B6A">
      <w:pPr>
        <w:suppressAutoHyphens/>
        <w:spacing w:line="360" w:lineRule="auto"/>
        <w:ind w:left="1080" w:hanging="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prawidłowego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jej przechowywania.</w:t>
      </w:r>
    </w:p>
    <w:p w:rsidR="00FD5B6A" w:rsidRPr="00FD5B6A" w:rsidRDefault="00FD5B6A" w:rsidP="00FD5B6A">
      <w:pPr>
        <w:suppressAutoHyphens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Prowadzenie całokształtu działalności finansowej i rachunkowości powierzone jest </w:t>
      </w:r>
    </w:p>
    <w:p w:rsidR="00FD5B6A" w:rsidRPr="00FD5B6A" w:rsidRDefault="00FD5B6A" w:rsidP="00FD5B6A">
      <w:pPr>
        <w:suppressAutoHyphens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skarbnikowi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Rada rodziców na swoim pierwszym w danym roku szkolnym posiedzeniu </w:t>
      </w:r>
    </w:p>
    <w:p w:rsidR="00FD5B6A" w:rsidRPr="00FD5B6A" w:rsidRDefault="00FD5B6A" w:rsidP="00FD5B6A">
      <w:pPr>
        <w:suppressAutoHyphens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opracowuje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plan działania oraz plan finansowy, który zostaje przyjęty do realizacji, jeśli w    </w:t>
      </w:r>
    </w:p>
    <w:p w:rsidR="00FD5B6A" w:rsidRPr="00FD5B6A" w:rsidRDefault="00FD5B6A" w:rsidP="00FD5B6A">
      <w:pPr>
        <w:suppressAutoHyphens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głosowaniu jawnym uzyskują zwykłą większość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głosów co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najmniej ½ członków Rady.</w:t>
      </w:r>
    </w:p>
    <w:p w:rsidR="00FD5B6A" w:rsidRPr="00FD5B6A" w:rsidRDefault="00FD5B6A" w:rsidP="00FD5B6A">
      <w:pPr>
        <w:tabs>
          <w:tab w:val="left" w:pos="851"/>
          <w:tab w:val="left" w:pos="1418"/>
          <w:tab w:val="left" w:pos="1985"/>
        </w:tabs>
        <w:suppressAutoHyphens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Zebrania rady rodziców odbywają się w miarę potrzeb oraz są organizowane przez </w:t>
      </w:r>
    </w:p>
    <w:p w:rsidR="00FD5B6A" w:rsidRPr="00FD5B6A" w:rsidRDefault="00FD5B6A" w:rsidP="00FD5B6A">
      <w:pPr>
        <w:tabs>
          <w:tab w:val="left" w:pos="851"/>
          <w:tab w:val="left" w:pos="1418"/>
          <w:tab w:val="left" w:pos="1985"/>
        </w:tabs>
        <w:suppressAutoHyphens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przewodniczącego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jego wniosek bądź na wniosek dyrektora przedszkola.</w:t>
      </w: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Rozdział V</w:t>
      </w: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Tryb podejmowania uchwał przez Radę Rodziców i jej organy wewnętrzne  </w:t>
      </w: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</w:p>
    <w:p w:rsidR="00FD5B6A" w:rsidRPr="00FD5B6A" w:rsidRDefault="00FD5B6A" w:rsidP="00FD5B6A">
      <w:pPr>
        <w:suppressAutoHyphens/>
        <w:spacing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FD5B6A" w:rsidRPr="00FD5B6A" w:rsidRDefault="00FD5B6A" w:rsidP="00FD5B6A">
      <w:pPr>
        <w:widowControl w:val="0"/>
        <w:suppressAutoHyphens/>
        <w:spacing w:line="360" w:lineRule="auto"/>
        <w:ind w:left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suppressAutoHyphens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1.    </w:t>
      </w: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Rada Rodziców podejmuje uchwały na posiedzeniach plenarnych zwykłą większością </w:t>
      </w:r>
    </w:p>
    <w:p w:rsidR="00FD5B6A" w:rsidRPr="00FD5B6A" w:rsidRDefault="00FD5B6A" w:rsidP="00FD5B6A">
      <w:pPr>
        <w:suppressAutoHyphens/>
        <w:spacing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głosów w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obecności co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najmniej 2/ 3 członków Rady.</w:t>
      </w:r>
    </w:p>
    <w:p w:rsidR="00FD5B6A" w:rsidRPr="00FD5B6A" w:rsidRDefault="00FD5B6A" w:rsidP="00FD5B6A">
      <w:pPr>
        <w:widowControl w:val="0"/>
        <w:suppressAutoHyphens/>
        <w:spacing w:line="36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Listę uczestników posiedzenia danego organu oraz quorum ustala każdorazowo sekretarz organu lub przewodniczący.</w:t>
      </w:r>
    </w:p>
    <w:p w:rsidR="00FD5B6A" w:rsidRPr="00FD5B6A" w:rsidRDefault="00FD5B6A" w:rsidP="00FD5B6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Uchwały są protokołowane przez Rady Rodziców Przedszkola. Klasowe Rady Rodziców decydują samodzielnie, czy protokołować uchwały czy nie. Za </w:t>
      </w:r>
      <w:proofErr w:type="spellStart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protokolarz</w:t>
      </w:r>
      <w:proofErr w:type="spellEnd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Rady Rodziców i jego właściwe prowadzenie odpowiada sekretarz Rady Rodziców.</w:t>
      </w:r>
    </w:p>
    <w:p w:rsidR="00FD5B6A" w:rsidRPr="00FD5B6A" w:rsidRDefault="00FD5B6A" w:rsidP="00FD5B6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Uchwały przedstawiane są Dyrektorowi Przedszkola celem sprawdzenia ich pod względem formalnym i przepisowym.</w:t>
      </w:r>
    </w:p>
    <w:p w:rsidR="00FD5B6A" w:rsidRPr="00FD5B6A" w:rsidRDefault="00FD5B6A" w:rsidP="00FD5B6A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Jeśli uchwała jest nie zgodna z przepisami prawa dyrektor ma obowiązek uchylić uchwałę i nie dopuścić do jej wykonania.</w:t>
      </w: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Rozdział VI</w:t>
      </w:r>
    </w:p>
    <w:p w:rsidR="00FD5B6A" w:rsidRPr="00FD5B6A" w:rsidRDefault="00FD5B6A" w:rsidP="00FD5B6A">
      <w:pPr>
        <w:suppressAutoHyphens/>
        <w:spacing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5B6A" w:rsidRPr="00FD5B6A" w:rsidRDefault="00FD5B6A" w:rsidP="00FD5B6A">
      <w:pPr>
        <w:suppressAutoHyphens/>
        <w:spacing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Zasady działalności finansowo – gospodarczej.</w:t>
      </w:r>
    </w:p>
    <w:p w:rsidR="00FD5B6A" w:rsidRPr="00FD5B6A" w:rsidRDefault="00FD5B6A" w:rsidP="00FD5B6A">
      <w:pPr>
        <w:suppressAutoHyphens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B6A" w:rsidRPr="00FD5B6A" w:rsidRDefault="00FD5B6A" w:rsidP="00FD5B6A">
      <w:pPr>
        <w:suppressAutoHyphens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FD5B6A" w:rsidRPr="00FD5B6A" w:rsidRDefault="00FD5B6A" w:rsidP="00FD5B6A">
      <w:pPr>
        <w:suppressAutoHyphens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B6A" w:rsidRPr="00FD5B6A" w:rsidRDefault="00FD5B6A" w:rsidP="00FD5B6A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Rada Rodziców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występuje jako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 autonomiczny</w:t>
      </w:r>
    </w:p>
    <w:p w:rsidR="00FD5B6A" w:rsidRPr="00FD5B6A" w:rsidRDefault="00FD5B6A" w:rsidP="00FD5B6A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W celu wspierania działalności statutowej placówki Rada Rodziców może gromadzić swe fundusze na specjalnym koncie bankowym</w:t>
      </w:r>
    </w:p>
    <w:p w:rsidR="00FD5B6A" w:rsidRPr="00FD5B6A" w:rsidRDefault="00FD5B6A" w:rsidP="00FD5B6A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Fundusze rady Rodziców powstają z dobrowolnych składek wszystkich rodziców z dochodów osiągniętych z własnej działalności, z zasiłków i dotacji instytucji państwowych i prywatnych oraz organizacji społecznych.</w:t>
      </w:r>
    </w:p>
    <w:p w:rsidR="00FD5B6A" w:rsidRPr="00FD5B6A" w:rsidRDefault="00FD5B6A" w:rsidP="00FD5B6A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Składka dobrowolna – nieobowiązkowa - ustalana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jest co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roku, na ogólnym zebraniu rodziców i przekazywana jest na konto rady rodziców..</w:t>
      </w:r>
    </w:p>
    <w:p w:rsidR="00FD5B6A" w:rsidRPr="00FD5B6A" w:rsidRDefault="00FD5B6A" w:rsidP="00FD5B6A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Rodzice wpłacają zadeklarowaną składkę jednorazowo, kwartalnie lub w ratach miesięcznych.</w:t>
      </w:r>
    </w:p>
    <w:p w:rsidR="00FD5B6A" w:rsidRPr="00FD5B6A" w:rsidRDefault="00FD5B6A" w:rsidP="00FD5B6A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Środki finansowe Rady Rodziców mogą być zużywane zgodnie z planem finansowym, a w szczególności na działalność określoną w preliminarzu rocznym.</w:t>
      </w:r>
    </w:p>
    <w:p w:rsidR="00FD5B6A" w:rsidRPr="00FD5B6A" w:rsidRDefault="00FD5B6A" w:rsidP="00FD5B6A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W działalności finansowo – gospodarczej Rady obowiązują ogólne zasady celowego, oszczędnego i prawidłowego gospodarowania własnością społeczną.</w:t>
      </w:r>
    </w:p>
    <w:p w:rsidR="00FD5B6A" w:rsidRPr="00FD5B6A" w:rsidRDefault="00FD5B6A" w:rsidP="00FD5B6A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realizacji planu finansowego sprawy finansowe Rady Rodziców prowadzi skarbnik rady rodziców lub inna osoba uprawniona, do której obowiązków należy:</w:t>
      </w:r>
    </w:p>
    <w:p w:rsidR="00FD5B6A" w:rsidRPr="00FD5B6A" w:rsidRDefault="00FD5B6A" w:rsidP="00FD5B6A">
      <w:pPr>
        <w:numPr>
          <w:ilvl w:val="1"/>
          <w:numId w:val="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Czuwanie nad pełną i rytmiczną realizacją planowanych dochodów oraz prawidłowym, gospodarnym, oszczędnym oraz zgodnym z przeznaczeniem i obowiązującymi przepisami dokonywania wydatków</w:t>
      </w:r>
    </w:p>
    <w:p w:rsidR="00FD5B6A" w:rsidRPr="00FD5B6A" w:rsidRDefault="00FD5B6A" w:rsidP="00FD5B6A">
      <w:pPr>
        <w:numPr>
          <w:ilvl w:val="1"/>
          <w:numId w:val="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Prawidłowe i rzetelne prowadzenie dokumentacji księgowej</w:t>
      </w:r>
    </w:p>
    <w:p w:rsidR="00FD5B6A" w:rsidRPr="00FD5B6A" w:rsidRDefault="00FD5B6A" w:rsidP="00FD5B6A">
      <w:pPr>
        <w:numPr>
          <w:ilvl w:val="1"/>
          <w:numId w:val="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Sprawdzanie na bieżąco dowodów rachunkowo - kasowych i zatwierdzanie ich do wypłaty</w:t>
      </w:r>
    </w:p>
    <w:p w:rsidR="00FD5B6A" w:rsidRPr="00FD5B6A" w:rsidRDefault="00FD5B6A" w:rsidP="00FD5B6A">
      <w:pPr>
        <w:numPr>
          <w:ilvl w:val="1"/>
          <w:numId w:val="5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Składanie sprawozdań z działalności finansowo – gospodarczej oraz z wykonania planów finansowych</w:t>
      </w:r>
    </w:p>
    <w:p w:rsidR="00FD5B6A" w:rsidRPr="00FD5B6A" w:rsidRDefault="00FD5B6A" w:rsidP="00FD5B6A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Pieniądze z konta Rady Rodziców, podejmować może osoba przez Radę upoważniona. </w:t>
      </w:r>
    </w:p>
    <w:p w:rsidR="00FD5B6A" w:rsidRPr="00FD5B6A" w:rsidRDefault="00FD5B6A" w:rsidP="00FD5B6A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Na drobne wydatki bieżące Rada może dysponować pogotowiem kasowym na warunkach ogólnie obowiązujących.</w:t>
      </w:r>
    </w:p>
    <w:p w:rsidR="00FD5B6A" w:rsidRPr="00FD5B6A" w:rsidRDefault="00FD5B6A" w:rsidP="00FD5B6A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Rozliczenia z organizowanych przez Radę Rodziców dochodowych imprez powinny być udokumentowane odpowiednimi dowodami i protokołami, które załącza się do właściwego zestawienia.</w:t>
      </w:r>
    </w:p>
    <w:p w:rsidR="00FD5B6A" w:rsidRPr="00FD5B6A" w:rsidRDefault="00FD5B6A" w:rsidP="00FD5B6A">
      <w:pPr>
        <w:widowControl w:val="0"/>
        <w:suppressAutoHyphens/>
        <w:spacing w:line="276" w:lineRule="auto"/>
        <w:ind w:left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after="200"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Rozdział VII</w:t>
      </w:r>
    </w:p>
    <w:p w:rsidR="00FD5B6A" w:rsidRPr="00FD5B6A" w:rsidRDefault="00FD5B6A" w:rsidP="00FD5B6A">
      <w:pPr>
        <w:widowControl w:val="0"/>
        <w:suppressAutoHyphens/>
        <w:spacing w:after="200"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br/>
        <w:t>Obsługa księgowo - rachunkowa środków finansowych Rady Rodziców</w:t>
      </w:r>
    </w:p>
    <w:p w:rsidR="00FD5B6A" w:rsidRPr="00FD5B6A" w:rsidRDefault="00FD5B6A" w:rsidP="00FD5B6A">
      <w:pPr>
        <w:suppressAutoHyphens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FD5B6A" w:rsidRPr="00FD5B6A" w:rsidRDefault="00FD5B6A" w:rsidP="00FD5B6A">
      <w:pPr>
        <w:suppressAutoHyphens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after="200" w:line="36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1. Do obsługi księgowo- rachunkowej funduszy Rady Rodziców, prowadzenie księgowości                           </w:t>
      </w:r>
    </w:p>
    <w:p w:rsidR="00FD5B6A" w:rsidRPr="00FD5B6A" w:rsidRDefault="00FD5B6A" w:rsidP="00FD5B6A">
      <w:pPr>
        <w:widowControl w:val="0"/>
        <w:suppressAutoHyphens/>
        <w:spacing w:after="200" w:line="36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</w:t>
      </w:r>
      <w:proofErr w:type="gramStart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oraz</w:t>
      </w:r>
      <w:proofErr w:type="gramEnd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obsługi rachunkowej użytkowej funduszu zgodnie z zatwierdzonym preliminarzem  </w:t>
      </w:r>
    </w:p>
    <w:p w:rsidR="00FD5B6A" w:rsidRPr="00FD5B6A" w:rsidRDefault="00FD5B6A" w:rsidP="00FD5B6A">
      <w:pPr>
        <w:widowControl w:val="0"/>
        <w:suppressAutoHyphens/>
        <w:spacing w:after="200" w:line="36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</w:t>
      </w:r>
      <w:proofErr w:type="gramStart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organizuje</w:t>
      </w:r>
      <w:proofErr w:type="gramEnd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się fachową siłę księgową.</w:t>
      </w:r>
    </w:p>
    <w:p w:rsidR="00FD5B6A" w:rsidRPr="00FD5B6A" w:rsidRDefault="00FD5B6A" w:rsidP="00FD5B6A">
      <w:pPr>
        <w:widowControl w:val="0"/>
        <w:suppressAutoHyphens/>
        <w:spacing w:after="200" w:line="36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2. Płace za prowadzenie </w:t>
      </w:r>
      <w:proofErr w:type="gramStart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finansów  ustala</w:t>
      </w:r>
      <w:proofErr w:type="gramEnd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Zarząd Rady Rodziców oraz w jakiej formie będzie </w:t>
      </w:r>
    </w:p>
    <w:p w:rsidR="00FD5B6A" w:rsidRPr="00FD5B6A" w:rsidRDefault="00FD5B6A" w:rsidP="00FD5B6A">
      <w:pPr>
        <w:widowControl w:val="0"/>
        <w:suppressAutoHyphens/>
        <w:spacing w:after="200" w:line="36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</w:t>
      </w:r>
      <w:proofErr w:type="gramStart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wypłacana</w:t>
      </w:r>
      <w:proofErr w:type="gramEnd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jako nagroda, czy wynagrodzenie.</w:t>
      </w:r>
    </w:p>
    <w:p w:rsidR="00FD5B6A" w:rsidRPr="00FD5B6A" w:rsidRDefault="00FD5B6A" w:rsidP="00FD5B6A">
      <w:pPr>
        <w:widowControl w:val="0"/>
        <w:suppressAutoHyphens/>
        <w:spacing w:after="200" w:line="36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3. Do pełnienia bezpośredniego nadzoru nad pracą księgowej rada rodziców wyznacza </w:t>
      </w:r>
    </w:p>
    <w:p w:rsidR="00FD5B6A" w:rsidRPr="00FD5B6A" w:rsidRDefault="00FD5B6A" w:rsidP="00FD5B6A">
      <w:pPr>
        <w:widowControl w:val="0"/>
        <w:suppressAutoHyphens/>
        <w:spacing w:after="200" w:line="36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Przewodniczącego Rady Rodziców.</w:t>
      </w:r>
    </w:p>
    <w:p w:rsidR="00FD5B6A" w:rsidRPr="00FD5B6A" w:rsidRDefault="00FD5B6A" w:rsidP="00FD5B6A">
      <w:pPr>
        <w:widowControl w:val="0"/>
        <w:suppressAutoHyphens/>
        <w:spacing w:after="200" w:line="36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4. Rada Rodziców zakłada bądź korzysta z założonego już w banku rachunku </w:t>
      </w:r>
    </w:p>
    <w:p w:rsidR="00FD5B6A" w:rsidRPr="00FD5B6A" w:rsidRDefault="00FD5B6A" w:rsidP="00FD5B6A">
      <w:pPr>
        <w:widowControl w:val="0"/>
        <w:suppressAutoHyphens/>
        <w:spacing w:after="200" w:line="36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</w:t>
      </w:r>
      <w:proofErr w:type="gramStart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oszczędnościowo-</w:t>
      </w:r>
      <w:proofErr w:type="gramEnd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rozliczeniowego w celu przechowywania na nim środków oraz </w:t>
      </w:r>
    </w:p>
    <w:p w:rsidR="00FD5B6A" w:rsidRPr="00FD5B6A" w:rsidRDefault="00FD5B6A" w:rsidP="00FD5B6A">
      <w:pPr>
        <w:widowControl w:val="0"/>
        <w:suppressAutoHyphens/>
        <w:spacing w:after="200" w:line="360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</w:t>
      </w:r>
      <w:proofErr w:type="gramStart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dokonywania</w:t>
      </w:r>
      <w:proofErr w:type="gramEnd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bieżących wpłat i przelewów.</w:t>
      </w:r>
    </w:p>
    <w:p w:rsidR="00FD5B6A" w:rsidRPr="00FD5B6A" w:rsidRDefault="00FD5B6A" w:rsidP="00FD5B6A">
      <w:pPr>
        <w:suppressAutoHyphens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after="200"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Rozdział VIII</w:t>
      </w:r>
    </w:p>
    <w:p w:rsidR="00FD5B6A" w:rsidRPr="00FD5B6A" w:rsidRDefault="00FD5B6A" w:rsidP="00FD5B6A">
      <w:pPr>
        <w:suppressAutoHyphens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Postanowienia końcowe</w:t>
      </w:r>
    </w:p>
    <w:p w:rsidR="00FD5B6A" w:rsidRPr="00FD5B6A" w:rsidRDefault="00FD5B6A" w:rsidP="00FD5B6A">
      <w:pPr>
        <w:suppressAutoHyphens/>
        <w:spacing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B6A" w:rsidRPr="00FD5B6A" w:rsidRDefault="00FD5B6A" w:rsidP="00FD5B6A">
      <w:pPr>
        <w:suppressAutoHyphens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FD5B6A" w:rsidRPr="00FD5B6A" w:rsidRDefault="00FD5B6A" w:rsidP="00FD5B6A">
      <w:pPr>
        <w:suppressAutoHyphens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5B6A" w:rsidRPr="00FD5B6A" w:rsidRDefault="00FD5B6A" w:rsidP="00FD5B6A">
      <w:pPr>
        <w:numPr>
          <w:ilvl w:val="0"/>
          <w:numId w:val="4"/>
        </w:numPr>
        <w:suppressAutoHyphens/>
        <w:spacing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Działalność Rady Rodziców nie może być sprzeczna ze statutem przedszkola i obowiązującymi przepisami oświatowymi.</w:t>
      </w:r>
    </w:p>
    <w:p w:rsidR="00FD5B6A" w:rsidRPr="00FD5B6A" w:rsidRDefault="00FD5B6A" w:rsidP="00FD5B6A">
      <w:pPr>
        <w:numPr>
          <w:ilvl w:val="0"/>
          <w:numId w:val="4"/>
        </w:numPr>
        <w:suppressAutoHyphens/>
        <w:spacing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Uchwały Rady Rodziców zapadają zwykłą większością głosów, w głosowaniu jawnym, przy obecności, co najmniej połowy uprawnionych.</w:t>
      </w:r>
    </w:p>
    <w:p w:rsidR="00FD5B6A" w:rsidRPr="00FD5B6A" w:rsidRDefault="00FD5B6A" w:rsidP="00FD5B6A">
      <w:pPr>
        <w:numPr>
          <w:ilvl w:val="0"/>
          <w:numId w:val="4"/>
        </w:numPr>
        <w:suppressAutoHyphens/>
        <w:spacing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Jeżeli uchwały i inne decyzje Rady Rodziców są sprzeczne z obowiązującymi przepisami lub interesem przedszkola, dyrektor placówki zawiesza ich wykonanie i bezzwłocznie przedstawia sprawę do decyzji organowi prowadzącemu.</w:t>
      </w:r>
    </w:p>
    <w:p w:rsidR="00FD5B6A" w:rsidRPr="00FD5B6A" w:rsidRDefault="00FD5B6A" w:rsidP="00FD5B6A">
      <w:pPr>
        <w:numPr>
          <w:ilvl w:val="0"/>
          <w:numId w:val="4"/>
        </w:numPr>
        <w:suppressAutoHyphens/>
        <w:spacing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Członkowie Rady Rodziców nie wywiązujący się z nałożonych na nich </w:t>
      </w:r>
      <w:proofErr w:type="gramStart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obowiązków , </w:t>
      </w:r>
      <w:proofErr w:type="gramEnd"/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mogą być odwołani przed upływem kadencji na zebraniu klasowym.</w:t>
      </w:r>
    </w:p>
    <w:p w:rsidR="00FD5B6A" w:rsidRPr="00FD5B6A" w:rsidRDefault="00FD5B6A" w:rsidP="00FD5B6A">
      <w:pPr>
        <w:numPr>
          <w:ilvl w:val="0"/>
          <w:numId w:val="4"/>
        </w:numPr>
        <w:suppressAutoHyphens/>
        <w:spacing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sz w:val="24"/>
          <w:szCs w:val="24"/>
          <w:lang w:eastAsia="ar-SA"/>
        </w:rPr>
        <w:t>Rada Rodziców posiada swój NIP 726 – 237 – 69 - 68</w:t>
      </w:r>
    </w:p>
    <w:p w:rsidR="00FD5B6A" w:rsidRPr="00FD5B6A" w:rsidRDefault="00FD5B6A" w:rsidP="00FD5B6A">
      <w:pPr>
        <w:suppressAutoHyphens/>
        <w:spacing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5B6A" w:rsidRPr="00FD5B6A" w:rsidRDefault="00FD5B6A" w:rsidP="00FD5B6A">
      <w:pPr>
        <w:suppressAutoHyphens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FD5B6A" w:rsidRPr="00FD5B6A" w:rsidRDefault="00FD5B6A" w:rsidP="00FD5B6A">
      <w:pPr>
        <w:suppressAutoHyphens/>
        <w:spacing w:line="276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after="200" w:line="276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1. Rada Rodziców posługuje się pieczątką o treści: </w:t>
      </w:r>
    </w:p>
    <w:p w:rsidR="00FD5B6A" w:rsidRPr="00FD5B6A" w:rsidRDefault="00FD5B6A" w:rsidP="00FD5B6A">
      <w:pPr>
        <w:widowControl w:val="0"/>
        <w:suppressAutoHyphens/>
        <w:spacing w:after="200" w:line="276" w:lineRule="auto"/>
        <w:ind w:left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Rada Rodziców przy Przedszkolu Miejskim Nr 153</w:t>
      </w:r>
    </w:p>
    <w:p w:rsidR="00FD5B6A" w:rsidRPr="00FD5B6A" w:rsidRDefault="00FD5B6A" w:rsidP="00FD5B6A">
      <w:pPr>
        <w:widowControl w:val="0"/>
        <w:suppressAutoHyphens/>
        <w:spacing w:after="200" w:line="276" w:lineRule="auto"/>
        <w:ind w:left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91-310 Łódź ul. Sierakowskiego 47,</w:t>
      </w:r>
    </w:p>
    <w:p w:rsidR="00FD5B6A" w:rsidRPr="00FD5B6A" w:rsidRDefault="00FD5B6A" w:rsidP="00FD5B6A">
      <w:pPr>
        <w:widowControl w:val="0"/>
        <w:suppressAutoHyphens/>
        <w:spacing w:after="200" w:line="276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gramStart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proofErr w:type="gramEnd"/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także pieczątkami:</w:t>
      </w:r>
    </w:p>
    <w:p w:rsidR="00FD5B6A" w:rsidRPr="00FD5B6A" w:rsidRDefault="00FD5B6A" w:rsidP="00FD5B6A">
      <w:pPr>
        <w:widowControl w:val="0"/>
        <w:suppressAutoHyphens/>
        <w:spacing w:after="200" w:line="276" w:lineRule="auto"/>
        <w:ind w:left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Przewodniczący Rady Rodziców</w:t>
      </w:r>
    </w:p>
    <w:p w:rsidR="00FD5B6A" w:rsidRPr="00FD5B6A" w:rsidRDefault="00FD5B6A" w:rsidP="00FD5B6A">
      <w:pPr>
        <w:widowControl w:val="0"/>
        <w:suppressAutoHyphens/>
        <w:spacing w:after="200" w:line="276" w:lineRule="auto"/>
        <w:ind w:left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Skarbnik Rady Rodziców.</w:t>
      </w:r>
    </w:p>
    <w:p w:rsidR="00FD5B6A" w:rsidRPr="00FD5B6A" w:rsidRDefault="00FD5B6A" w:rsidP="00FD5B6A">
      <w:pPr>
        <w:widowControl w:val="0"/>
        <w:suppressAutoHyphens/>
        <w:spacing w:after="200"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D5B6A" w:rsidRPr="00FD5B6A" w:rsidRDefault="00737C9F" w:rsidP="00FD5B6A">
      <w:pPr>
        <w:widowControl w:val="0"/>
        <w:suppressAutoHyphens/>
        <w:spacing w:after="200" w:line="276" w:lineRule="auto"/>
        <w:ind w:left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§  </w:t>
      </w:r>
      <w:r w:rsidR="00FD5B6A" w:rsidRPr="00FD5B6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3</w:t>
      </w:r>
      <w:bookmarkStart w:id="0" w:name="_GoBack"/>
      <w:bookmarkEnd w:id="0"/>
    </w:p>
    <w:p w:rsidR="00FD5B6A" w:rsidRPr="00FD5B6A" w:rsidRDefault="00FD5B6A" w:rsidP="00FD5B6A">
      <w:pPr>
        <w:suppressAutoHyphens/>
        <w:spacing w:line="276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D5B6A" w:rsidRPr="00FD5B6A" w:rsidRDefault="00FD5B6A" w:rsidP="00FD5B6A">
      <w:pPr>
        <w:suppressAutoHyphens/>
        <w:spacing w:line="276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B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Traci moc regulamin rady rodziców uchwalony w dniu 01.12.2015 </w:t>
      </w:r>
      <w:proofErr w:type="gramStart"/>
      <w:r w:rsidRPr="00FD5B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proofErr w:type="gramEnd"/>
      <w:r w:rsidRPr="00FD5B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Uchwałą nr 6/2015</w:t>
      </w:r>
    </w:p>
    <w:p w:rsidR="00FD5B6A" w:rsidRPr="00FD5B6A" w:rsidRDefault="00FD5B6A" w:rsidP="00FD5B6A">
      <w:pPr>
        <w:suppressAutoHyphens/>
        <w:spacing w:line="276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D5B6A" w:rsidRPr="00FD5B6A" w:rsidRDefault="00FD5B6A" w:rsidP="00FD5B6A">
      <w:pPr>
        <w:suppressAutoHyphens/>
        <w:spacing w:line="276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D5B6A" w:rsidRPr="00FD5B6A" w:rsidRDefault="00FD5B6A" w:rsidP="00FD5B6A">
      <w:pPr>
        <w:suppressAutoHyphens/>
        <w:spacing w:line="276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D5B6A" w:rsidRPr="00FD5B6A" w:rsidRDefault="00FD5B6A" w:rsidP="00FD5B6A">
      <w:pPr>
        <w:widowControl w:val="0"/>
        <w:suppressAutoHyphens/>
        <w:spacing w:after="200" w:line="276" w:lineRule="auto"/>
        <w:ind w:left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D5B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Regulamin wchodzi w życie z dniem uchwalenia.</w:t>
      </w:r>
    </w:p>
    <w:p w:rsidR="00FD5B6A" w:rsidRPr="00FD5B6A" w:rsidRDefault="00FD5B6A" w:rsidP="00FD5B6A">
      <w:pPr>
        <w:suppressAutoHyphens/>
        <w:spacing w:line="276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D5B6A" w:rsidRPr="00FD5B6A" w:rsidRDefault="00FD5B6A" w:rsidP="00FD5B6A">
      <w:pPr>
        <w:suppressAutoHyphens/>
        <w:spacing w:line="276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D5B6A" w:rsidRPr="00FD5B6A" w:rsidRDefault="00FD5B6A" w:rsidP="00FD5B6A">
      <w:pPr>
        <w:suppressAutoHyphens/>
        <w:spacing w:line="276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150F5" w:rsidRDefault="00A150F5"/>
    <w:sectPr w:rsidR="00A15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Times New Roman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4320"/>
        </w:tabs>
        <w:ind w:left="432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680"/>
        </w:tabs>
        <w:ind w:left="468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00000023"/>
    <w:multiLevelType w:val="multilevel"/>
    <w:tmpl w:val="98741F9A"/>
    <w:name w:val="WW8Num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00002A"/>
    <w:multiLevelType w:val="singleLevel"/>
    <w:tmpl w:val="0000002A"/>
    <w:name w:val="WW8Num43"/>
    <w:lvl w:ilvl="0">
      <w:start w:val="1"/>
      <w:numFmt w:val="lowerLetter"/>
      <w:lvlText w:val="%1."/>
      <w:lvlJc w:val="left"/>
      <w:pPr>
        <w:tabs>
          <w:tab w:val="num" w:pos="562"/>
        </w:tabs>
        <w:ind w:left="562" w:hanging="360"/>
      </w:pPr>
    </w:lvl>
  </w:abstractNum>
  <w:abstractNum w:abstractNumId="7">
    <w:nsid w:val="0000002C"/>
    <w:multiLevelType w:val="single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8">
    <w:nsid w:val="00000037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5E"/>
    <w:rsid w:val="0055055E"/>
    <w:rsid w:val="00737C9F"/>
    <w:rsid w:val="00A150F5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2098</Words>
  <Characters>12591</Characters>
  <Application>Microsoft Office Word</Application>
  <DocSecurity>0</DocSecurity>
  <Lines>104</Lines>
  <Paragraphs>29</Paragraphs>
  <ScaleCrop>false</ScaleCrop>
  <Company/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Mag</cp:lastModifiedBy>
  <cp:revision>3</cp:revision>
  <dcterms:created xsi:type="dcterms:W3CDTF">2017-05-17T11:04:00Z</dcterms:created>
  <dcterms:modified xsi:type="dcterms:W3CDTF">2017-05-17T11:05:00Z</dcterms:modified>
</cp:coreProperties>
</file>