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6A" w:rsidRPr="007A486F" w:rsidRDefault="00FD5B6A" w:rsidP="00C015C8">
      <w:pPr>
        <w:tabs>
          <w:tab w:val="left" w:pos="284"/>
          <w:tab w:val="left" w:pos="851"/>
          <w:tab w:val="left" w:pos="1418"/>
        </w:tabs>
        <w:suppressAutoHyphens/>
        <w:ind w:left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7A486F">
        <w:rPr>
          <w:rFonts w:eastAsia="Lucida Sans Unicode" w:cstheme="minorHAnsi"/>
          <w:noProof/>
          <w:kern w:val="1"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1E9079BD" wp14:editId="279AFB36">
            <wp:simplePos x="0" y="0"/>
            <wp:positionH relativeFrom="column">
              <wp:posOffset>-444500</wp:posOffset>
            </wp:positionH>
            <wp:positionV relativeFrom="paragraph">
              <wp:posOffset>-314325</wp:posOffset>
            </wp:positionV>
            <wp:extent cx="762635" cy="1097915"/>
            <wp:effectExtent l="0" t="0" r="0" b="6985"/>
            <wp:wrapNone/>
            <wp:docPr id="1" name="Obraz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B6A" w:rsidRPr="007A486F" w:rsidRDefault="00FD5B6A" w:rsidP="00C015C8">
      <w:pPr>
        <w:tabs>
          <w:tab w:val="left" w:pos="284"/>
          <w:tab w:val="left" w:pos="851"/>
          <w:tab w:val="left" w:pos="1418"/>
        </w:tabs>
        <w:suppressAutoHyphens/>
        <w:ind w:left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FD5B6A" w:rsidRPr="007A486F" w:rsidRDefault="00FD5B6A" w:rsidP="00C015C8">
      <w:pPr>
        <w:tabs>
          <w:tab w:val="left" w:pos="284"/>
          <w:tab w:val="left" w:pos="851"/>
          <w:tab w:val="left" w:pos="1418"/>
        </w:tabs>
        <w:suppressAutoHyphens/>
        <w:ind w:left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FD5B6A" w:rsidRPr="007A486F" w:rsidRDefault="00FD5B6A" w:rsidP="00C015C8">
      <w:pPr>
        <w:tabs>
          <w:tab w:val="left" w:pos="284"/>
          <w:tab w:val="left" w:pos="851"/>
          <w:tab w:val="left" w:pos="1418"/>
        </w:tabs>
        <w:suppressAutoHyphens/>
        <w:ind w:left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FD5B6A" w:rsidRPr="007A486F" w:rsidRDefault="00FD5B6A" w:rsidP="00C015C8">
      <w:pPr>
        <w:tabs>
          <w:tab w:val="left" w:pos="284"/>
          <w:tab w:val="left" w:pos="851"/>
          <w:tab w:val="left" w:pos="1418"/>
        </w:tabs>
        <w:suppressAutoHyphens/>
        <w:ind w:left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FD5B6A" w:rsidRPr="007A486F" w:rsidRDefault="00FD5B6A" w:rsidP="00C015C8">
      <w:pPr>
        <w:tabs>
          <w:tab w:val="left" w:pos="284"/>
          <w:tab w:val="left" w:pos="851"/>
          <w:tab w:val="left" w:pos="1418"/>
        </w:tabs>
        <w:suppressAutoHyphens/>
        <w:ind w:left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FD5B6A" w:rsidRPr="007A486F" w:rsidRDefault="00FD5B6A" w:rsidP="00C015C8">
      <w:pPr>
        <w:tabs>
          <w:tab w:val="left" w:pos="284"/>
          <w:tab w:val="left" w:pos="851"/>
          <w:tab w:val="left" w:pos="1418"/>
        </w:tabs>
        <w:suppressAutoHyphens/>
        <w:ind w:left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FD5B6A" w:rsidRPr="007A486F" w:rsidRDefault="00FD5B6A" w:rsidP="00C015C8">
      <w:pPr>
        <w:tabs>
          <w:tab w:val="left" w:pos="284"/>
          <w:tab w:val="left" w:pos="851"/>
          <w:tab w:val="left" w:pos="1418"/>
        </w:tabs>
        <w:suppressAutoHyphens/>
        <w:ind w:left="0"/>
        <w:rPr>
          <w:rFonts w:eastAsia="Times New Roman" w:cstheme="minorHAnsi"/>
          <w:b/>
          <w:sz w:val="24"/>
          <w:szCs w:val="24"/>
          <w:lang w:eastAsia="ar-SA"/>
        </w:rPr>
      </w:pPr>
    </w:p>
    <w:p w:rsidR="00FD5B6A" w:rsidRPr="007A486F" w:rsidRDefault="00FD5B6A" w:rsidP="00C015C8">
      <w:pPr>
        <w:tabs>
          <w:tab w:val="left" w:pos="284"/>
          <w:tab w:val="left" w:pos="851"/>
          <w:tab w:val="left" w:pos="1418"/>
        </w:tabs>
        <w:suppressAutoHyphens/>
        <w:ind w:left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FD5B6A" w:rsidRPr="007A486F" w:rsidRDefault="00FD5B6A" w:rsidP="00C015C8">
      <w:pPr>
        <w:tabs>
          <w:tab w:val="left" w:pos="284"/>
          <w:tab w:val="left" w:pos="851"/>
          <w:tab w:val="left" w:pos="1418"/>
        </w:tabs>
        <w:suppressAutoHyphens/>
        <w:ind w:left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FD5B6A" w:rsidRPr="007A486F" w:rsidRDefault="00FD5B6A" w:rsidP="00C015C8">
      <w:pPr>
        <w:tabs>
          <w:tab w:val="left" w:pos="284"/>
          <w:tab w:val="left" w:pos="851"/>
          <w:tab w:val="left" w:pos="1418"/>
        </w:tabs>
        <w:suppressAutoHyphens/>
        <w:ind w:left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FD5B6A" w:rsidRPr="002E3D7B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36"/>
          <w:szCs w:val="36"/>
          <w:lang w:eastAsia="ar-SA"/>
        </w:rPr>
      </w:pPr>
      <w:r w:rsidRPr="002E3D7B">
        <w:rPr>
          <w:rFonts w:eastAsia="Lucida Sans Unicode" w:cstheme="minorHAnsi"/>
          <w:b/>
          <w:bCs/>
          <w:kern w:val="1"/>
          <w:sz w:val="36"/>
          <w:szCs w:val="36"/>
          <w:lang w:eastAsia="ar-SA"/>
        </w:rPr>
        <w:t>Regulamin działania</w:t>
      </w:r>
    </w:p>
    <w:p w:rsidR="00FD5B6A" w:rsidRPr="002E3D7B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36"/>
          <w:szCs w:val="36"/>
          <w:lang w:eastAsia="ar-SA"/>
        </w:rPr>
      </w:pPr>
      <w:r w:rsidRPr="002E3D7B">
        <w:rPr>
          <w:rFonts w:eastAsia="Lucida Sans Unicode" w:cstheme="minorHAnsi"/>
          <w:b/>
          <w:bCs/>
          <w:kern w:val="1"/>
          <w:sz w:val="36"/>
          <w:szCs w:val="36"/>
          <w:lang w:eastAsia="ar-SA"/>
        </w:rPr>
        <w:t>Rady Rodziców przy Przedszkolu Miejskim Nr  153  w  Łodzi</w:t>
      </w:r>
    </w:p>
    <w:p w:rsidR="00FD5B6A" w:rsidRPr="002E3D7B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kern w:val="1"/>
          <w:sz w:val="36"/>
          <w:szCs w:val="36"/>
          <w:lang w:eastAsia="ar-SA"/>
        </w:rPr>
      </w:pPr>
    </w:p>
    <w:p w:rsidR="00FD5B6A" w:rsidRPr="002E3D7B" w:rsidRDefault="00FD5B6A" w:rsidP="00C015C8">
      <w:pPr>
        <w:widowControl w:val="0"/>
        <w:suppressAutoHyphens/>
        <w:ind w:left="0"/>
        <w:jc w:val="both"/>
        <w:rPr>
          <w:rFonts w:eastAsia="Lucida Sans Unicode" w:cstheme="minorHAnsi"/>
          <w:kern w:val="1"/>
          <w:sz w:val="36"/>
          <w:szCs w:val="36"/>
          <w:lang w:eastAsia="ar-SA"/>
        </w:rPr>
      </w:pPr>
      <w:r w:rsidRPr="002E3D7B">
        <w:rPr>
          <w:rFonts w:eastAsia="Lucida Sans Unicode" w:cstheme="minorHAnsi"/>
          <w:kern w:val="1"/>
          <w:sz w:val="36"/>
          <w:szCs w:val="36"/>
          <w:lang w:eastAsia="ar-SA"/>
        </w:rPr>
        <w:tab/>
      </w:r>
      <w:r w:rsidRPr="002E3D7B">
        <w:rPr>
          <w:rFonts w:eastAsia="Lucida Sans Unicode" w:cstheme="minorHAnsi"/>
          <w:kern w:val="1"/>
          <w:sz w:val="36"/>
          <w:szCs w:val="36"/>
          <w:lang w:eastAsia="ar-SA"/>
        </w:rPr>
        <w:tab/>
      </w:r>
      <w:r w:rsidRPr="002E3D7B">
        <w:rPr>
          <w:rFonts w:eastAsia="Lucida Sans Unicode" w:cstheme="minorHAnsi"/>
          <w:kern w:val="1"/>
          <w:sz w:val="36"/>
          <w:szCs w:val="36"/>
          <w:lang w:eastAsia="ar-SA"/>
        </w:rPr>
        <w:tab/>
      </w:r>
      <w:r w:rsidRPr="002E3D7B">
        <w:rPr>
          <w:rFonts w:eastAsia="Lucida Sans Unicode" w:cstheme="minorHAnsi"/>
          <w:kern w:val="1"/>
          <w:sz w:val="36"/>
          <w:szCs w:val="36"/>
          <w:lang w:eastAsia="ar-SA"/>
        </w:rPr>
        <w:tab/>
      </w:r>
      <w:r w:rsidRPr="002E3D7B">
        <w:rPr>
          <w:rFonts w:eastAsia="Lucida Sans Unicode" w:cstheme="minorHAnsi"/>
          <w:kern w:val="1"/>
          <w:sz w:val="36"/>
          <w:szCs w:val="36"/>
          <w:lang w:eastAsia="ar-SA"/>
        </w:rPr>
        <w:tab/>
      </w:r>
      <w:r w:rsidRPr="002E3D7B">
        <w:rPr>
          <w:rFonts w:eastAsia="Lucida Sans Unicode" w:cstheme="minorHAnsi"/>
          <w:kern w:val="1"/>
          <w:sz w:val="36"/>
          <w:szCs w:val="36"/>
          <w:lang w:eastAsia="ar-SA"/>
        </w:rPr>
        <w:tab/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 w:firstLine="708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Na podstawie artykułu 83 i 84 Ustawy z dnia 14 grudnia 2016 r. Prawo Oświatowe wprowadza się uchwałą </w:t>
      </w:r>
      <w:r w:rsidR="001B73A9">
        <w:rPr>
          <w:rFonts w:eastAsia="Lucida Sans Unicode" w:cstheme="minorHAnsi"/>
          <w:kern w:val="1"/>
          <w:sz w:val="24"/>
          <w:szCs w:val="24"/>
          <w:lang w:eastAsia="ar-SA"/>
        </w:rPr>
        <w:t xml:space="preserve">nr 5/2022 </w:t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Rady Rodziców </w:t>
      </w:r>
      <w:r w:rsidRPr="001B73A9">
        <w:rPr>
          <w:rFonts w:eastAsia="Lucida Sans Unicode" w:cstheme="minorHAnsi"/>
          <w:kern w:val="1"/>
          <w:sz w:val="24"/>
          <w:szCs w:val="24"/>
          <w:lang w:eastAsia="ar-SA"/>
        </w:rPr>
        <w:t xml:space="preserve">z </w:t>
      </w:r>
      <w:r w:rsidR="001B73A9" w:rsidRPr="001B73A9">
        <w:rPr>
          <w:rFonts w:eastAsia="Lucida Sans Unicode" w:cstheme="minorHAnsi"/>
          <w:kern w:val="1"/>
          <w:sz w:val="24"/>
          <w:szCs w:val="24"/>
          <w:lang w:eastAsia="ar-SA"/>
        </w:rPr>
        <w:t>dnia  26.09</w:t>
      </w:r>
      <w:r w:rsidR="0008643E" w:rsidRPr="001B73A9">
        <w:rPr>
          <w:rFonts w:eastAsia="Lucida Sans Unicode" w:cstheme="minorHAnsi"/>
          <w:kern w:val="1"/>
          <w:sz w:val="24"/>
          <w:szCs w:val="24"/>
          <w:lang w:eastAsia="ar-SA"/>
        </w:rPr>
        <w:t>.2022</w:t>
      </w:r>
      <w:r w:rsidRPr="001B73A9">
        <w:rPr>
          <w:rFonts w:eastAsia="Lucida Sans Unicode" w:cstheme="minorHAnsi"/>
          <w:kern w:val="1"/>
          <w:sz w:val="24"/>
          <w:szCs w:val="24"/>
          <w:lang w:eastAsia="ar-SA"/>
        </w:rPr>
        <w:t xml:space="preserve">r. niniejszy </w:t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Regulamin.</w:t>
      </w: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7A486F" w:rsidRDefault="007A486F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7A486F" w:rsidRDefault="007A486F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7A486F" w:rsidRDefault="007A486F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C015C8" w:rsidRDefault="00C015C8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C015C8" w:rsidRDefault="00C015C8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C015C8" w:rsidRDefault="00C015C8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C015C8" w:rsidRDefault="00C015C8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C015C8" w:rsidRPr="007A486F" w:rsidRDefault="00C015C8" w:rsidP="003D01B5">
      <w:pPr>
        <w:widowControl w:val="0"/>
        <w:suppressAutoHyphens/>
        <w:ind w:left="0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  <w:lastRenderedPageBreak/>
        <w:t>Rozdział I</w:t>
      </w: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  <w:t>§ 1.</w:t>
      </w: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  <w:t>Nazwa reprezentacji rodziców</w:t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br/>
      </w: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 ,, Rada Rodziców przy Przedszkolu Miejskim Nr 153” 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  <w:t>§ 2.</w:t>
      </w: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suppressAutoHyphens/>
        <w:ind w:left="360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A486F">
        <w:rPr>
          <w:rFonts w:eastAsia="Times New Roman" w:cstheme="minorHAnsi"/>
          <w:b/>
          <w:i/>
          <w:sz w:val="24"/>
          <w:szCs w:val="24"/>
          <w:lang w:eastAsia="ar-SA"/>
        </w:rPr>
        <w:t>Postanowienia ogólne</w:t>
      </w:r>
    </w:p>
    <w:p w:rsidR="00FD5B6A" w:rsidRPr="007A486F" w:rsidRDefault="00FD5B6A" w:rsidP="00C015C8">
      <w:pPr>
        <w:suppressAutoHyphens/>
        <w:ind w:left="360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:rsidR="00FD5B6A" w:rsidRPr="007A486F" w:rsidRDefault="00FD5B6A" w:rsidP="00C015C8">
      <w:pPr>
        <w:numPr>
          <w:ilvl w:val="0"/>
          <w:numId w:val="8"/>
        </w:numPr>
        <w:tabs>
          <w:tab w:val="left" w:pos="-142"/>
        </w:tabs>
        <w:suppressAutoHyphens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Rada Rodziców jest organizacją wewnętrzną i stanowi reprezentację wszystkich rodziców, których dzieci uczęszczają do przedszkola .</w:t>
      </w:r>
    </w:p>
    <w:p w:rsidR="00FD5B6A" w:rsidRPr="007A486F" w:rsidRDefault="00FD5B6A" w:rsidP="00C015C8">
      <w:pPr>
        <w:numPr>
          <w:ilvl w:val="0"/>
          <w:numId w:val="8"/>
        </w:numPr>
        <w:suppressAutoHyphens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Postanowienia Rady Rodziców są obligatoryjne dla wszystkich rodziców.</w:t>
      </w:r>
    </w:p>
    <w:p w:rsidR="00FD5B6A" w:rsidRPr="007A486F" w:rsidRDefault="00FD5B6A" w:rsidP="00C015C8">
      <w:pPr>
        <w:numPr>
          <w:ilvl w:val="0"/>
          <w:numId w:val="8"/>
        </w:numPr>
        <w:suppressAutoHyphens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Rada Rodziców uchwala regulamin swojej działalności, który określa cele, zadania i organizację Rady oraz szczegółowy tryb wyborów do rad oddziałowych oraz wybór przedstawicieli rad oddziałowych do rady rodziców przedszkola. Uchwalony regulamin nie może być sprzeczny ze statutem przedszkola.</w:t>
      </w:r>
    </w:p>
    <w:p w:rsidR="00FD5B6A" w:rsidRPr="007A486F" w:rsidRDefault="00FD5B6A" w:rsidP="00C015C8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Rady rodziców mogą porozumiewać się ze sobą, ustalając zasady i zakres współpracy.</w:t>
      </w:r>
    </w:p>
    <w:p w:rsidR="00FD5B6A" w:rsidRPr="007A486F" w:rsidRDefault="00FD5B6A" w:rsidP="00C015C8">
      <w:pPr>
        <w:numPr>
          <w:ilvl w:val="0"/>
          <w:numId w:val="8"/>
        </w:numPr>
        <w:suppressAutoHyphens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Rada Rodziców służy współdziałaniu rodziców i nauczycieli w celu jednolitego oddziaływania na dzieci przez rodzinę i przedszkole w procesie nauczania, wychowania i opieki.</w:t>
      </w:r>
    </w:p>
    <w:p w:rsidR="00FD5B6A" w:rsidRPr="007A486F" w:rsidRDefault="00FD5B6A" w:rsidP="00C015C8">
      <w:pPr>
        <w:numPr>
          <w:ilvl w:val="0"/>
          <w:numId w:val="8"/>
        </w:numPr>
        <w:suppressAutoHyphens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Współdziałanie rodziców i nauczycieli powinno sprzyjać podnoszeniu kultury pedagogicznej i  prawidłowemu realizowaniu funkcji wychowawczej przez rodzinę, która dzięki naturalnej więzi uczuciowej najczęściej kształtuje postawy dziecka, jego system wartości i przekonań, ambicje oraz daje pierwszą wiedzę o życiu i świecie.</w:t>
      </w:r>
    </w:p>
    <w:p w:rsidR="00FD5B6A" w:rsidRPr="007A486F" w:rsidRDefault="00FD5B6A" w:rsidP="00C015C8">
      <w:pPr>
        <w:numPr>
          <w:ilvl w:val="0"/>
          <w:numId w:val="8"/>
        </w:numPr>
        <w:tabs>
          <w:tab w:val="left" w:pos="-142"/>
        </w:tabs>
        <w:suppressAutoHyphens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Udział rodziców w życiu przedszkola winien przyczynić się do podnoszenia poziomu dydaktycznego, rozwiązywania problemów wychowawczych i zaspokajania potrzeb opiekuńczych dzieci, do angażowania środowiska społecznego. </w:t>
      </w:r>
    </w:p>
    <w:p w:rsidR="00FD5B6A" w:rsidRPr="007A486F" w:rsidRDefault="00FD5B6A" w:rsidP="00C015C8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Rada Rodziców może wystąpić do dyrektora i innych organów przedszkola, organu prowadzącego przedszkole lub organu sprawującego nadzór  pedagogiczny   z wnioskami i opiniami dotyczącymi wszystkich spraw przedszkola.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  <w:t>Rozdział II</w:t>
      </w: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  <w:t>Cele i zadania Rady Rodziców</w:t>
      </w:r>
    </w:p>
    <w:p w:rsidR="00FD5B6A" w:rsidRPr="007A486F" w:rsidRDefault="00FD5B6A" w:rsidP="00C015C8">
      <w:pPr>
        <w:tabs>
          <w:tab w:val="left" w:pos="0"/>
        </w:tabs>
        <w:suppressAutoHyphens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D5B6A" w:rsidRPr="007A486F" w:rsidRDefault="00FD5B6A" w:rsidP="00C015C8">
      <w:pPr>
        <w:suppressAutoHyphens/>
        <w:ind w:left="0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A486F">
        <w:rPr>
          <w:rFonts w:eastAsia="Times New Roman" w:cstheme="minorHAnsi"/>
          <w:b/>
          <w:sz w:val="24"/>
          <w:szCs w:val="24"/>
          <w:lang w:eastAsia="ar-SA"/>
        </w:rPr>
        <w:t>§ 1</w:t>
      </w:r>
    </w:p>
    <w:p w:rsidR="00FD5B6A" w:rsidRPr="007A486F" w:rsidRDefault="00FD5B6A" w:rsidP="00C015C8">
      <w:pPr>
        <w:suppressAutoHyphens/>
        <w:ind w:left="0" w:hanging="284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ab/>
        <w:t xml:space="preserve">1.  Zapewnienie współpracy rodziców z przedszkolem w doskonaleniu organizacji pracy           </w:t>
      </w:r>
    </w:p>
    <w:p w:rsidR="00FD5B6A" w:rsidRPr="007A486F" w:rsidRDefault="00FD5B6A" w:rsidP="00C015C8">
      <w:pPr>
        <w:suppressAutoHyphens/>
        <w:ind w:left="-567" w:firstLine="141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       dydaktycznej, wychowawczej i opiekuńczej poprzez:</w:t>
      </w:r>
    </w:p>
    <w:p w:rsidR="00FD5B6A" w:rsidRPr="007A486F" w:rsidRDefault="00FD5B6A" w:rsidP="00C015C8">
      <w:pPr>
        <w:tabs>
          <w:tab w:val="left" w:pos="0"/>
          <w:tab w:val="left" w:pos="142"/>
        </w:tabs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B74DA" w:rsidRPr="007A486F">
        <w:rPr>
          <w:rFonts w:eastAsia="Times New Roman" w:cstheme="minorHAnsi"/>
          <w:sz w:val="24"/>
          <w:szCs w:val="24"/>
          <w:lang w:eastAsia="ar-SA"/>
        </w:rPr>
        <w:t xml:space="preserve">    1.1. wspieranie w opracowywaniu</w:t>
      </w:r>
      <w:r w:rsidRPr="007A486F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B74DA" w:rsidRPr="007A486F">
        <w:rPr>
          <w:rFonts w:eastAsia="Times New Roman" w:cstheme="minorHAnsi"/>
          <w:sz w:val="24"/>
          <w:szCs w:val="24"/>
          <w:lang w:eastAsia="ar-SA"/>
        </w:rPr>
        <w:t xml:space="preserve">jadłospisów </w:t>
      </w:r>
      <w:r w:rsidRPr="007A486F">
        <w:rPr>
          <w:rFonts w:eastAsia="Times New Roman" w:cstheme="minorHAnsi"/>
          <w:sz w:val="24"/>
          <w:szCs w:val="24"/>
          <w:lang w:eastAsia="ar-SA"/>
        </w:rPr>
        <w:t xml:space="preserve">przez dyrektora i samodzielnego referenta  </w:t>
      </w:r>
    </w:p>
    <w:p w:rsidR="00FD5B6A" w:rsidRPr="007A486F" w:rsidRDefault="007B74DA" w:rsidP="00C015C8">
      <w:pPr>
        <w:tabs>
          <w:tab w:val="left" w:pos="142"/>
        </w:tabs>
        <w:suppressAutoHyphens/>
        <w:ind w:left="-284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            przedszkola</w:t>
      </w:r>
      <w:r w:rsidR="00FD5B6A" w:rsidRPr="007A486F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7A486F">
        <w:rPr>
          <w:rFonts w:eastAsia="Times New Roman" w:cstheme="minorHAnsi"/>
          <w:sz w:val="24"/>
          <w:szCs w:val="24"/>
          <w:lang w:eastAsia="ar-SA"/>
        </w:rPr>
        <w:t>na podstawie zarządzeń MZ</w:t>
      </w:r>
      <w:r w:rsidR="00FD5B6A" w:rsidRPr="007A486F">
        <w:rPr>
          <w:rFonts w:eastAsia="Times New Roman" w:cstheme="minorHAnsi"/>
          <w:sz w:val="24"/>
          <w:szCs w:val="24"/>
          <w:lang w:eastAsia="ar-SA"/>
        </w:rPr>
        <w:t>, w części dotyczącej żywienia dzieci,</w:t>
      </w:r>
    </w:p>
    <w:p w:rsidR="00FD5B6A" w:rsidRPr="007A486F" w:rsidRDefault="00FD5B6A" w:rsidP="00C015C8">
      <w:pPr>
        <w:tabs>
          <w:tab w:val="left" w:pos="142"/>
        </w:tabs>
        <w:suppressAutoHyphens/>
        <w:ind w:left="-284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ab/>
        <w:t xml:space="preserve">   1.2. Opiniowanie dorobku zawodowego nauczyciela ubiegającego się o awans zawodowy</w:t>
      </w:r>
    </w:p>
    <w:p w:rsidR="00FD5B6A" w:rsidRPr="007A486F" w:rsidRDefault="00FD5B6A" w:rsidP="00C015C8">
      <w:pPr>
        <w:suppressAutoHyphens/>
        <w:ind w:left="0" w:hanging="284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ab/>
        <w:t xml:space="preserve">     1.3. Udział w zajęciach otwartych i wybranych posiedzeniach Rady pedagogicznej,    </w:t>
      </w:r>
    </w:p>
    <w:p w:rsidR="00FD5B6A" w:rsidRPr="007A486F" w:rsidRDefault="00FD5B6A" w:rsidP="00C015C8">
      <w:pPr>
        <w:suppressAutoHyphens/>
        <w:ind w:left="0" w:hanging="284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             dokonywanie wspólnie z nauczycielami analizy i oceny postaw i postępów dzieci </w:t>
      </w:r>
    </w:p>
    <w:p w:rsidR="00FD5B6A" w:rsidRPr="007A486F" w:rsidRDefault="00FD5B6A" w:rsidP="00C015C8">
      <w:pPr>
        <w:suppressAutoHyphens/>
        <w:ind w:left="0" w:hanging="284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             zgodnie z ich możliwościami rozwojowymi.</w:t>
      </w:r>
    </w:p>
    <w:p w:rsidR="00FD5B6A" w:rsidRPr="007A486F" w:rsidRDefault="00FD5B6A" w:rsidP="00C015C8">
      <w:pPr>
        <w:suppressAutoHyphens/>
        <w:ind w:left="0" w:hanging="284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lastRenderedPageBreak/>
        <w:tab/>
        <w:t xml:space="preserve">     1.4. Udział w posiedzeniach komisji  rekrutacyjnej do przedszkola, jeżeli zgłosi się więcej   </w:t>
      </w:r>
    </w:p>
    <w:p w:rsidR="00FD5B6A" w:rsidRPr="007A486F" w:rsidRDefault="00FD5B6A" w:rsidP="00C015C8">
      <w:pPr>
        <w:suppressAutoHyphens/>
        <w:ind w:left="0" w:hanging="284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            chętnych niż jest wolnych miejsc.</w:t>
      </w:r>
    </w:p>
    <w:p w:rsidR="00FD5B6A" w:rsidRPr="007A486F" w:rsidRDefault="00FD5B6A" w:rsidP="00C015C8">
      <w:pPr>
        <w:suppressAutoHyphens/>
        <w:ind w:left="0" w:hanging="426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ab/>
        <w:t xml:space="preserve">      1.5. Współpracę w zakresie rozszerzenia i pogłębienia oddziaływań wychowawczych   </w:t>
      </w:r>
    </w:p>
    <w:p w:rsidR="00FD5B6A" w:rsidRPr="007A486F" w:rsidRDefault="00FD5B6A" w:rsidP="00C015C8">
      <w:pPr>
        <w:suppressAutoHyphens/>
        <w:ind w:left="0" w:hanging="426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               przedszkola i rodziny  poprzez:</w:t>
      </w:r>
    </w:p>
    <w:p w:rsidR="00FD5B6A" w:rsidRPr="007A486F" w:rsidRDefault="00FD5B6A" w:rsidP="00C015C8">
      <w:pPr>
        <w:numPr>
          <w:ilvl w:val="0"/>
          <w:numId w:val="2"/>
        </w:numPr>
        <w:suppressAutoHyphens/>
        <w:ind w:left="108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Wspólne wypracowanie jednolitego systemu oddziaływań na dziecko</w:t>
      </w:r>
    </w:p>
    <w:p w:rsidR="00FD5B6A" w:rsidRPr="007A486F" w:rsidRDefault="00FD5B6A" w:rsidP="00C015C8">
      <w:pPr>
        <w:numPr>
          <w:ilvl w:val="0"/>
          <w:numId w:val="2"/>
        </w:numPr>
        <w:suppressAutoHyphens/>
        <w:ind w:left="108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Współudział w organizowaniu dodatkowych usług oświatowych w zakresie np.: rytmika, lektoraty, zajęcia komputerowe, gimnastyka korekcyjna; </w:t>
      </w:r>
    </w:p>
    <w:p w:rsidR="00FD5B6A" w:rsidRPr="007A486F" w:rsidRDefault="00FD5B6A" w:rsidP="00C015C8">
      <w:pPr>
        <w:numPr>
          <w:ilvl w:val="0"/>
          <w:numId w:val="2"/>
        </w:numPr>
        <w:suppressAutoHyphens/>
        <w:ind w:left="108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Udział w organizowaniu imprez kulturalnych, artystycznych i sportowych dla dzieci</w:t>
      </w:r>
    </w:p>
    <w:p w:rsidR="00FD5B6A" w:rsidRPr="007A486F" w:rsidRDefault="00FD5B6A" w:rsidP="00C015C8">
      <w:pPr>
        <w:numPr>
          <w:ilvl w:val="0"/>
          <w:numId w:val="2"/>
        </w:numPr>
        <w:suppressAutoHyphens/>
        <w:ind w:left="108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Rozwijanie, przy udziale nauczycieli i innych specjalistów, poradnictwa wychowawczego dla rodziców</w:t>
      </w:r>
    </w:p>
    <w:p w:rsidR="00FD5B6A" w:rsidRPr="007A486F" w:rsidRDefault="00FD5B6A" w:rsidP="00C015C8">
      <w:pPr>
        <w:numPr>
          <w:ilvl w:val="0"/>
          <w:numId w:val="2"/>
        </w:numPr>
        <w:suppressAutoHyphens/>
        <w:ind w:left="108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Udzielanie placówce pomocy materialnej na rzecz rozwoju pracy wychowa</w:t>
      </w:r>
      <w:r w:rsidR="007B74DA" w:rsidRPr="007A486F">
        <w:rPr>
          <w:rFonts w:eastAsia="Times New Roman" w:cstheme="minorHAnsi"/>
          <w:sz w:val="24"/>
          <w:szCs w:val="24"/>
          <w:lang w:eastAsia="ar-SA"/>
        </w:rPr>
        <w:t>wczej i dydaktycznej przedszkola,</w:t>
      </w:r>
    </w:p>
    <w:p w:rsidR="007B74DA" w:rsidRPr="007A486F" w:rsidRDefault="007B74DA" w:rsidP="00C015C8">
      <w:pPr>
        <w:numPr>
          <w:ilvl w:val="0"/>
          <w:numId w:val="2"/>
        </w:numPr>
        <w:suppressAutoHyphens/>
        <w:ind w:left="108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pl-PL"/>
        </w:rPr>
        <w:t>dofinansowanie imprez i zabaw,</w:t>
      </w:r>
    </w:p>
    <w:p w:rsidR="007B74DA" w:rsidRPr="007A486F" w:rsidRDefault="007B74DA" w:rsidP="00C015C8">
      <w:pPr>
        <w:numPr>
          <w:ilvl w:val="0"/>
          <w:numId w:val="2"/>
        </w:numPr>
        <w:suppressAutoHyphens/>
        <w:ind w:left="108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pl-PL"/>
        </w:rPr>
        <w:t>sfinansowanie niektórych zajęć ponadprogramowych,</w:t>
      </w:r>
    </w:p>
    <w:p w:rsidR="007B74DA" w:rsidRPr="007A486F" w:rsidRDefault="007B74DA" w:rsidP="00C015C8">
      <w:pPr>
        <w:numPr>
          <w:ilvl w:val="0"/>
          <w:numId w:val="2"/>
        </w:numPr>
        <w:suppressAutoHyphens/>
        <w:ind w:left="108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pl-PL"/>
        </w:rPr>
        <w:t>zakup środków dydaktycznych,</w:t>
      </w:r>
    </w:p>
    <w:p w:rsidR="007B74DA" w:rsidRPr="007A486F" w:rsidRDefault="007B74DA" w:rsidP="00C015C8">
      <w:pPr>
        <w:numPr>
          <w:ilvl w:val="0"/>
          <w:numId w:val="2"/>
        </w:numPr>
        <w:suppressAutoHyphens/>
        <w:ind w:left="108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pl-PL"/>
        </w:rPr>
        <w:t>pomoc materialną dla dzieci z najbiedniejszych rodzin,</w:t>
      </w:r>
    </w:p>
    <w:p w:rsidR="007B74DA" w:rsidRPr="007A486F" w:rsidRDefault="007B74DA" w:rsidP="00C015C8">
      <w:pPr>
        <w:numPr>
          <w:ilvl w:val="0"/>
          <w:numId w:val="2"/>
        </w:numPr>
        <w:suppressAutoHyphens/>
        <w:ind w:left="108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pl-PL"/>
        </w:rPr>
        <w:t>inne uzasadnione cele.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2. Każdy rodzic ma prawo wyrażać swoje opinie i uwagi na temat pracy przedszkola lub 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nauczyciela z zachowaniem drogi służbowej:</w:t>
      </w:r>
    </w:p>
    <w:p w:rsidR="00FD5B6A" w:rsidRPr="007A486F" w:rsidRDefault="00FD5B6A" w:rsidP="00C015C8">
      <w:pPr>
        <w:numPr>
          <w:ilvl w:val="1"/>
          <w:numId w:val="2"/>
        </w:numPr>
        <w:suppressAutoHyphens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rada rodziców,</w:t>
      </w:r>
    </w:p>
    <w:p w:rsidR="00FD5B6A" w:rsidRPr="007A486F" w:rsidRDefault="00FD5B6A" w:rsidP="00C015C8">
      <w:pPr>
        <w:numPr>
          <w:ilvl w:val="1"/>
          <w:numId w:val="2"/>
        </w:numPr>
        <w:suppressAutoHyphens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dyrektor przedszkola,</w:t>
      </w:r>
    </w:p>
    <w:p w:rsidR="00FD5B6A" w:rsidRPr="007A486F" w:rsidRDefault="00FD5B6A" w:rsidP="00C015C8">
      <w:pPr>
        <w:numPr>
          <w:ilvl w:val="1"/>
          <w:numId w:val="2"/>
        </w:numPr>
        <w:suppressAutoHyphens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organ prowadzący</w:t>
      </w:r>
    </w:p>
    <w:p w:rsidR="00FD5B6A" w:rsidRPr="007A486F" w:rsidRDefault="00FD5B6A" w:rsidP="00C015C8">
      <w:pPr>
        <w:numPr>
          <w:ilvl w:val="1"/>
          <w:numId w:val="2"/>
        </w:numPr>
        <w:suppressAutoHyphens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organ sprawujący nadzór pedagogiczny.</w:t>
      </w:r>
    </w:p>
    <w:p w:rsidR="00FD5B6A" w:rsidRPr="007A486F" w:rsidRDefault="00FD5B6A" w:rsidP="00C015C8">
      <w:pPr>
        <w:tabs>
          <w:tab w:val="left" w:pos="142"/>
        </w:tabs>
        <w:suppressAutoHyphens/>
        <w:ind w:left="0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FD5B6A" w:rsidRPr="007A486F" w:rsidRDefault="00FD5B6A" w:rsidP="00C015C8">
      <w:pPr>
        <w:tabs>
          <w:tab w:val="left" w:pos="142"/>
        </w:tabs>
        <w:suppressAutoHyphens/>
        <w:ind w:left="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7A486F">
        <w:rPr>
          <w:rFonts w:eastAsia="Times New Roman" w:cstheme="minorHAnsi"/>
          <w:b/>
          <w:bCs/>
          <w:sz w:val="24"/>
          <w:szCs w:val="24"/>
          <w:lang w:eastAsia="ar-SA"/>
        </w:rPr>
        <w:t>§ 2</w:t>
      </w:r>
    </w:p>
    <w:p w:rsidR="00FD5B6A" w:rsidRPr="007A486F" w:rsidRDefault="00FD5B6A" w:rsidP="00C015C8">
      <w:pPr>
        <w:tabs>
          <w:tab w:val="left" w:pos="142"/>
        </w:tabs>
        <w:suppressAutoHyphens/>
        <w:ind w:left="36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FD5B6A" w:rsidRPr="007A486F" w:rsidRDefault="00FD5B6A" w:rsidP="00C015C8">
      <w:pPr>
        <w:tabs>
          <w:tab w:val="left" w:pos="142"/>
        </w:tabs>
        <w:suppressAutoHyphens/>
        <w:ind w:left="36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b/>
          <w:sz w:val="24"/>
          <w:szCs w:val="24"/>
          <w:lang w:eastAsia="ar-SA"/>
        </w:rPr>
        <w:t>Kompetencje Rady Rodziców</w:t>
      </w:r>
    </w:p>
    <w:p w:rsidR="00FD5B6A" w:rsidRPr="007A486F" w:rsidRDefault="00FD5B6A" w:rsidP="00C015C8">
      <w:pPr>
        <w:tabs>
          <w:tab w:val="left" w:pos="142"/>
        </w:tabs>
        <w:suppressAutoHyphens/>
        <w:ind w:left="360"/>
        <w:jc w:val="center"/>
        <w:rPr>
          <w:rFonts w:eastAsia="Times New Roman" w:cstheme="minorHAnsi"/>
          <w:sz w:val="24"/>
          <w:szCs w:val="24"/>
          <w:lang w:eastAsia="ar-SA"/>
        </w:rPr>
      </w:pPr>
    </w:p>
    <w:p w:rsidR="00FD5B6A" w:rsidRPr="007A486F" w:rsidRDefault="00FD5B6A" w:rsidP="00C015C8">
      <w:pPr>
        <w:suppressAutoHyphens/>
        <w:ind w:left="720" w:hanging="1004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1. Uchwalanie w porozumieniu z rada pedagogiczną:</w:t>
      </w:r>
    </w:p>
    <w:p w:rsidR="00FD5B6A" w:rsidRPr="007A486F" w:rsidRDefault="00FD5B6A" w:rsidP="00C015C8">
      <w:pPr>
        <w:numPr>
          <w:ilvl w:val="0"/>
          <w:numId w:val="6"/>
        </w:numPr>
        <w:tabs>
          <w:tab w:val="left" w:pos="851"/>
          <w:tab w:val="left" w:pos="1418"/>
          <w:tab w:val="left" w:pos="1985"/>
        </w:tabs>
        <w:suppressAutoHyphens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programu wychowawczego obejmującego wszystkie treści i działania o charakterze </w:t>
      </w:r>
    </w:p>
    <w:p w:rsidR="00FD5B6A" w:rsidRPr="007A486F" w:rsidRDefault="00FD5B6A" w:rsidP="00C015C8">
      <w:pPr>
        <w:suppressAutoHyphens/>
        <w:ind w:left="202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 wychowawczym skierowane do dzieci realizowanego przez nauczycieli,</w:t>
      </w:r>
    </w:p>
    <w:p w:rsidR="00FD5B6A" w:rsidRPr="007A486F" w:rsidRDefault="00FD5B6A" w:rsidP="00C015C8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 w:rsidRPr="007A486F">
        <w:rPr>
          <w:rFonts w:cstheme="minorHAnsi"/>
          <w:sz w:val="24"/>
          <w:szCs w:val="24"/>
        </w:rPr>
        <w:t xml:space="preserve">         ( Jeżeli rada rodziców w terminie 30 dni od dnia rozpoczęcia roku szkolnego nie uzyska </w:t>
      </w:r>
    </w:p>
    <w:p w:rsidR="00FD5B6A" w:rsidRPr="007A486F" w:rsidRDefault="00FD5B6A" w:rsidP="00C015C8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 w:rsidRPr="007A486F">
        <w:rPr>
          <w:rFonts w:cstheme="minorHAnsi"/>
          <w:sz w:val="24"/>
          <w:szCs w:val="24"/>
        </w:rPr>
        <w:t xml:space="preserve">            porozumienia z radą pedagogiczną w sprawie programu wychowawczo- </w:t>
      </w:r>
    </w:p>
    <w:p w:rsidR="00FD5B6A" w:rsidRPr="007A486F" w:rsidRDefault="00FD5B6A" w:rsidP="00C015C8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 w:rsidRPr="007A486F">
        <w:rPr>
          <w:rFonts w:cstheme="minorHAnsi"/>
          <w:sz w:val="24"/>
          <w:szCs w:val="24"/>
        </w:rPr>
        <w:t xml:space="preserve">            profilaktycznego placówki, program ten ustala dyrektor przedszkola w </w:t>
      </w:r>
    </w:p>
    <w:p w:rsidR="00FD5B6A" w:rsidRPr="007A486F" w:rsidRDefault="00FD5B6A" w:rsidP="00C015C8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 w:rsidRPr="007A486F">
        <w:rPr>
          <w:rFonts w:cstheme="minorHAnsi"/>
          <w:sz w:val="24"/>
          <w:szCs w:val="24"/>
        </w:rPr>
        <w:t xml:space="preserve">            uzgodnieniu z organem sprawującym nadzór pedagogiczny. Program ustalony przez</w:t>
      </w:r>
    </w:p>
    <w:p w:rsidR="00FD5B6A" w:rsidRPr="007A486F" w:rsidRDefault="00FD5B6A" w:rsidP="00C015C8">
      <w:pPr>
        <w:suppressAutoHyphens/>
        <w:ind w:left="0"/>
        <w:rPr>
          <w:rFonts w:cstheme="minorHAnsi"/>
          <w:sz w:val="24"/>
          <w:szCs w:val="24"/>
        </w:rPr>
      </w:pPr>
      <w:r w:rsidRPr="007A486F">
        <w:rPr>
          <w:rFonts w:cstheme="minorHAnsi"/>
          <w:sz w:val="24"/>
          <w:szCs w:val="24"/>
        </w:rPr>
        <w:t xml:space="preserve">           dyrektora przedszkola obowiązuje do czasu uchwalenia programu przez radę rodziców  </w:t>
      </w:r>
    </w:p>
    <w:p w:rsidR="00FD5B6A" w:rsidRPr="007A486F" w:rsidRDefault="00FD5B6A" w:rsidP="00C015C8">
      <w:pPr>
        <w:suppressAutoHyphens/>
        <w:ind w:left="0"/>
        <w:rPr>
          <w:rFonts w:cstheme="minorHAnsi"/>
          <w:sz w:val="24"/>
          <w:szCs w:val="24"/>
        </w:rPr>
      </w:pPr>
      <w:r w:rsidRPr="007A486F">
        <w:rPr>
          <w:rFonts w:cstheme="minorHAnsi"/>
          <w:sz w:val="24"/>
          <w:szCs w:val="24"/>
        </w:rPr>
        <w:t xml:space="preserve">           w porozumieniu z radą pedagogiczną);</w:t>
      </w:r>
    </w:p>
    <w:p w:rsidR="00FD5B6A" w:rsidRPr="007A486F" w:rsidRDefault="00FD5B6A" w:rsidP="00C015C8">
      <w:pPr>
        <w:numPr>
          <w:ilvl w:val="0"/>
          <w:numId w:val="6"/>
        </w:numPr>
        <w:tabs>
          <w:tab w:val="left" w:pos="851"/>
          <w:tab w:val="left" w:pos="1418"/>
          <w:tab w:val="left" w:pos="1985"/>
        </w:tabs>
        <w:suppressAutoHyphens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programu profilaktyki dostosowanego do potrzeb rozwojowych dzieci oraz potrzeb danego środowiska, obejmującego wszystkie treści i działania o charakterze profilaktycznym skierowane do uczniów, nauczycieli i rodziców.   </w:t>
      </w:r>
    </w:p>
    <w:p w:rsidR="00FD5B6A" w:rsidRPr="007A486F" w:rsidRDefault="00FD5B6A" w:rsidP="00C015C8">
      <w:pPr>
        <w:suppressAutoHyphens/>
        <w:ind w:left="360" w:hanging="944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     2.  Opiniowanie programu i harmonogramu poprawy efektywności kształcenia lub wychowania placówki.</w:t>
      </w:r>
    </w:p>
    <w:p w:rsidR="00FD5B6A" w:rsidRPr="007A486F" w:rsidRDefault="00FD5B6A" w:rsidP="00C015C8">
      <w:pPr>
        <w:suppressAutoHyphens/>
        <w:ind w:left="360" w:hanging="944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     3. Opiniowanie projektu planu finansowego składanego przez dyrektora placówki.</w:t>
      </w:r>
    </w:p>
    <w:p w:rsidR="00FD5B6A" w:rsidRPr="007A486F" w:rsidRDefault="00FD5B6A" w:rsidP="00C015C8">
      <w:pPr>
        <w:suppressAutoHyphens/>
        <w:ind w:left="0" w:hanging="284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ab/>
        <w:t xml:space="preserve">4.  W celu wspierania działalności statutowej przedszkola rada rodziców może gromadzić      </w:t>
      </w:r>
    </w:p>
    <w:p w:rsidR="00FD5B6A" w:rsidRPr="007A486F" w:rsidRDefault="00FD5B6A" w:rsidP="00C015C8">
      <w:pPr>
        <w:suppressAutoHyphens/>
        <w:ind w:left="0" w:hanging="284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      fundusze z dobrowolnych składek rodziców oraz innych źródeł na swoim kącie. </w:t>
      </w:r>
    </w:p>
    <w:p w:rsidR="00C015C8" w:rsidRDefault="00C015C8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  <w:lastRenderedPageBreak/>
        <w:t>Rozdział III</w:t>
      </w: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  <w:t>Wybory do organów Rady Rodziców</w:t>
      </w: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B90CE6" w:rsidRDefault="00FD5B6A" w:rsidP="00C015C8">
      <w:pPr>
        <w:suppressAutoHyphens/>
        <w:ind w:left="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7A486F">
        <w:rPr>
          <w:rFonts w:eastAsia="Times New Roman" w:cstheme="minorHAnsi"/>
          <w:b/>
          <w:sz w:val="24"/>
          <w:szCs w:val="24"/>
          <w:lang w:eastAsia="ar-SA"/>
        </w:rPr>
        <w:t>§ 1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     1.   Wybory do Rady Rodziców (Klasowej Rady Rodziców), do zarządu Rady Rodziców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            i do komisji rewizyjnej odbywają się w głoso</w:t>
      </w:r>
      <w:r w:rsidR="00FD18F2" w:rsidRPr="007A486F">
        <w:rPr>
          <w:rFonts w:eastAsia="Lucida Sans Unicode" w:cstheme="minorHAnsi"/>
          <w:kern w:val="1"/>
          <w:sz w:val="24"/>
          <w:szCs w:val="24"/>
          <w:lang w:eastAsia="ar-SA"/>
        </w:rPr>
        <w:t>waniu tajnym</w:t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.</w:t>
      </w:r>
    </w:p>
    <w:p w:rsidR="00FD5B6A" w:rsidRPr="007A486F" w:rsidRDefault="00FD5B6A" w:rsidP="00C015C8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Lista kandydatów do danego organu nie może być mniejsza od liczby miejsc ustalonych dla danego organu. Zgłoszeni kandydaci muszą wyrazić ustnie  (jeśli nie mogą wziąć udziału w zebraniu wyborczym) swoja zgodę na kandydowanie.</w:t>
      </w:r>
    </w:p>
    <w:p w:rsidR="00FD5B6A" w:rsidRPr="007A486F" w:rsidRDefault="00FD5B6A" w:rsidP="00C015C8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Wybrani zostają ci kandydaci, którzy uzyskali 50 % oraz jeden głos uczestników prawomocnego zebrania wyborczego.</w:t>
      </w:r>
    </w:p>
    <w:p w:rsidR="00FD5B6A" w:rsidRPr="007A486F" w:rsidRDefault="00FD5B6A" w:rsidP="00C015C8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Przy równej liczbie uzyskanych głosów zarządza się ponowne głosowanie.</w:t>
      </w:r>
    </w:p>
    <w:p w:rsidR="00FD5B6A" w:rsidRPr="007A486F" w:rsidRDefault="00FD5B6A" w:rsidP="00C015C8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Nowo wybrane organy mają obowiązek ukonstytuowania się na pierwszym swoim posiedzeniu.</w:t>
      </w:r>
    </w:p>
    <w:p w:rsidR="00FD5B6A" w:rsidRPr="007A486F" w:rsidRDefault="00FD5B6A" w:rsidP="00C015C8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Ustala się następujący porządek obrad plenarnego zebrania sprawozdawczo – wyborczego Rady Rodziców: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  <w:t xml:space="preserve">- wybór przewodniczącego i sekretarza zebrania oraz innych organów zebrania, </w:t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  <w:t xml:space="preserve">   takich jak komisja rewizyjna. Wybory do tych funkcji są jawne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  <w:t>- sprawozdanie ustępującego organu z działalności w okresie sprawozdawczym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  <w:t xml:space="preserve">- sprawozdanie komisji rewizyjnej i wniosek o udzielenie (lub nieudzielanie) </w:t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  <w:t xml:space="preserve">   absolutorium ustępującemu organowi,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  <w:t xml:space="preserve">- informacja dyrektora przedszkola o stanie organizacyjnym i funkcjonowaniu 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                          placówki,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  <w:t>- plenarna dyskusja programowa,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  <w:t xml:space="preserve">- uchwalenie wniosków programowo - organizacyjnych do działalności Rady </w:t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  <w:t xml:space="preserve"> Rodziców w następnej kadencji,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  <w:t>- wybory nowych organów Rady Rodziców:</w:t>
      </w:r>
    </w:p>
    <w:p w:rsidR="00FD5B6A" w:rsidRPr="007A486F" w:rsidRDefault="00FD5B6A" w:rsidP="00C015C8">
      <w:pPr>
        <w:widowControl w:val="0"/>
        <w:numPr>
          <w:ilvl w:val="0"/>
          <w:numId w:val="9"/>
        </w:numPr>
        <w:tabs>
          <w:tab w:val="left" w:pos="1800"/>
        </w:tabs>
        <w:suppressAutoHyphens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ustalenie przez komisją regulaminową listy obecności i stwierdzenie prawomocności zebrania,</w:t>
      </w:r>
    </w:p>
    <w:p w:rsidR="00FD5B6A" w:rsidRPr="007A486F" w:rsidRDefault="00FD5B6A" w:rsidP="00C015C8">
      <w:pPr>
        <w:widowControl w:val="0"/>
        <w:numPr>
          <w:ilvl w:val="0"/>
          <w:numId w:val="9"/>
        </w:numPr>
        <w:tabs>
          <w:tab w:val="left" w:pos="1800"/>
        </w:tabs>
        <w:suppressAutoHyphens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przypomnienie zasad wyborczych oraz ustalenie listy kandydatów przez komisję wyborczą</w:t>
      </w:r>
    </w:p>
    <w:p w:rsidR="00FD5B6A" w:rsidRPr="007A486F" w:rsidRDefault="00FD5B6A" w:rsidP="00C015C8">
      <w:pPr>
        <w:widowControl w:val="0"/>
        <w:numPr>
          <w:ilvl w:val="0"/>
          <w:numId w:val="3"/>
        </w:numPr>
        <w:tabs>
          <w:tab w:val="left" w:pos="1800"/>
        </w:tabs>
        <w:suppressAutoHyphens/>
        <w:ind w:left="1800" w:hanging="36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głosowanie</w:t>
      </w:r>
    </w:p>
    <w:p w:rsidR="00FD5B6A" w:rsidRPr="007A486F" w:rsidRDefault="00FD5B6A" w:rsidP="00C015C8">
      <w:pPr>
        <w:widowControl w:val="0"/>
        <w:numPr>
          <w:ilvl w:val="0"/>
          <w:numId w:val="3"/>
        </w:numPr>
        <w:tabs>
          <w:tab w:val="left" w:pos="1800"/>
        </w:tabs>
        <w:suppressAutoHyphens/>
        <w:ind w:left="1800" w:hanging="36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ogłoszenie wyników wyborów przez przewodniczącego komisji wyborczej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ab/>
        <w:t xml:space="preserve">      -  wolne głosy i wnioski.</w:t>
      </w:r>
    </w:p>
    <w:p w:rsidR="007A486F" w:rsidRDefault="007A486F" w:rsidP="00C015C8">
      <w:pPr>
        <w:widowControl w:val="0"/>
        <w:suppressAutoHyphens/>
        <w:ind w:left="0"/>
        <w:rPr>
          <w:rFonts w:eastAsia="Lucida Sans Unicode" w:cstheme="minorHAnsi"/>
          <w:b/>
          <w:kern w:val="1"/>
          <w:sz w:val="24"/>
          <w:szCs w:val="24"/>
          <w:lang w:eastAsia="ar-SA"/>
        </w:rPr>
      </w:pPr>
    </w:p>
    <w:p w:rsidR="00FD5B6A" w:rsidRPr="00B90CE6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b/>
          <w:kern w:val="1"/>
          <w:sz w:val="24"/>
          <w:szCs w:val="24"/>
          <w:lang w:eastAsia="ar-SA"/>
        </w:rPr>
        <w:t>§ 2.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Inne zebrania Rady Rodziców przyjmują taki sam porządek obrad jak w </w:t>
      </w:r>
      <w:r w:rsidRPr="007A486F">
        <w:rPr>
          <w:rFonts w:eastAsia="Times New Roman" w:cstheme="minorHAnsi"/>
          <w:b/>
          <w:sz w:val="24"/>
          <w:szCs w:val="24"/>
          <w:lang w:eastAsia="ar-SA"/>
        </w:rPr>
        <w:t>§</w:t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 1, z  tym, że opuszcza się w nim punkty dotyczące wyborów, a sprawozdanie komisji rewizyjnej nie zawiera wniosku w sprawie absolutorium, lecz jedynie wnioski pokontrolne.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b/>
          <w:sz w:val="24"/>
          <w:szCs w:val="24"/>
          <w:lang w:eastAsia="ar-SA"/>
        </w:rPr>
      </w:pPr>
    </w:p>
    <w:p w:rsidR="00FD5B6A" w:rsidRPr="007A486F" w:rsidRDefault="00FD5B6A" w:rsidP="00C015C8">
      <w:pPr>
        <w:suppressAutoHyphens/>
        <w:ind w:left="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7A486F">
        <w:rPr>
          <w:rFonts w:eastAsia="Times New Roman" w:cstheme="minorHAnsi"/>
          <w:b/>
          <w:sz w:val="24"/>
          <w:szCs w:val="24"/>
          <w:lang w:eastAsia="ar-SA"/>
        </w:rPr>
        <w:t>§ 3.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iCs/>
          <w:sz w:val="24"/>
          <w:szCs w:val="24"/>
          <w:lang w:eastAsia="ar-SA"/>
        </w:rPr>
      </w:pPr>
    </w:p>
    <w:p w:rsidR="00FD5B6A" w:rsidRPr="007A486F" w:rsidRDefault="00FD5B6A" w:rsidP="00C015C8">
      <w:pPr>
        <w:suppressAutoHyphens/>
        <w:ind w:left="36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                                   Skład i struktura Rady Rodziców</w:t>
      </w:r>
    </w:p>
    <w:p w:rsidR="00FD5B6A" w:rsidRPr="007A486F" w:rsidRDefault="00FD5B6A" w:rsidP="00C015C8">
      <w:pPr>
        <w:suppressAutoHyphens/>
        <w:ind w:left="360"/>
        <w:rPr>
          <w:rFonts w:eastAsia="Times New Roman" w:cstheme="minorHAnsi"/>
          <w:sz w:val="24"/>
          <w:szCs w:val="24"/>
          <w:lang w:eastAsia="ar-SA"/>
        </w:rPr>
      </w:pPr>
    </w:p>
    <w:p w:rsidR="00FD5B6A" w:rsidRPr="007A486F" w:rsidRDefault="00FD5B6A" w:rsidP="00C015C8">
      <w:pPr>
        <w:numPr>
          <w:ilvl w:val="0"/>
          <w:numId w:val="7"/>
        </w:numPr>
        <w:suppressAutoHyphens/>
        <w:ind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W skład rady rodziców wchodzą po jednym przedstawicielu rad oddziałowych wybranych w tajnych wyborach przez zebranie rodziców dzieci danego oddziału.</w:t>
      </w:r>
    </w:p>
    <w:p w:rsidR="00FD5B6A" w:rsidRPr="007A486F" w:rsidRDefault="00FD5B6A" w:rsidP="00C015C8">
      <w:pPr>
        <w:numPr>
          <w:ilvl w:val="0"/>
          <w:numId w:val="7"/>
        </w:numPr>
        <w:suppressAutoHyphens/>
        <w:ind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lastRenderedPageBreak/>
        <w:t>W wyborach o których mowa jednego ucznia reprezentuje jeden rodzic.</w:t>
      </w:r>
    </w:p>
    <w:p w:rsidR="00FD5B6A" w:rsidRPr="007A486F" w:rsidRDefault="00FD5B6A" w:rsidP="00C015C8">
      <w:pPr>
        <w:numPr>
          <w:ilvl w:val="0"/>
          <w:numId w:val="7"/>
        </w:numPr>
        <w:suppressAutoHyphens/>
        <w:ind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Wybory przeprowadza się na pierwszym zebraniu rodziców w każdym roku szkolnym.</w:t>
      </w:r>
    </w:p>
    <w:p w:rsidR="00FD5B6A" w:rsidRPr="007A486F" w:rsidRDefault="00FD5B6A" w:rsidP="00C015C8">
      <w:pPr>
        <w:numPr>
          <w:ilvl w:val="0"/>
          <w:numId w:val="7"/>
        </w:numPr>
        <w:suppressAutoHyphens/>
        <w:ind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Rada Rodziców wybiera w głosowaniu jawnym z pośród siebie przewodniczącego.</w:t>
      </w:r>
    </w:p>
    <w:p w:rsidR="00FD5B6A" w:rsidRPr="007A486F" w:rsidRDefault="00FD5B6A" w:rsidP="00C015C8">
      <w:pPr>
        <w:numPr>
          <w:ilvl w:val="0"/>
          <w:numId w:val="7"/>
        </w:numPr>
        <w:suppressAutoHyphens/>
        <w:ind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Przewodniczący wybiera swojego zastępcę i sekretarza. </w:t>
      </w:r>
    </w:p>
    <w:p w:rsidR="00FD5B6A" w:rsidRPr="007A486F" w:rsidRDefault="00FD5B6A" w:rsidP="00C015C8">
      <w:pPr>
        <w:numPr>
          <w:ilvl w:val="0"/>
          <w:numId w:val="7"/>
        </w:numPr>
        <w:suppressAutoHyphens/>
        <w:ind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Rada rodziców uchwala regulamin swojej działalności, w którym określa w szczególności:</w:t>
      </w:r>
    </w:p>
    <w:p w:rsidR="00FD5B6A" w:rsidRPr="007A486F" w:rsidRDefault="00FD5B6A" w:rsidP="00C015C8">
      <w:pPr>
        <w:numPr>
          <w:ilvl w:val="1"/>
          <w:numId w:val="3"/>
        </w:numPr>
        <w:tabs>
          <w:tab w:val="left" w:pos="851"/>
        </w:tabs>
        <w:suppressAutoHyphens/>
        <w:ind w:left="851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wewnętrzną strukturę i tryb pracy rady </w:t>
      </w:r>
    </w:p>
    <w:p w:rsidR="00FD5B6A" w:rsidRPr="007A486F" w:rsidRDefault="00FD5B6A" w:rsidP="00C015C8">
      <w:pPr>
        <w:numPr>
          <w:ilvl w:val="1"/>
          <w:numId w:val="3"/>
        </w:numPr>
        <w:tabs>
          <w:tab w:val="left" w:pos="851"/>
        </w:tabs>
        <w:suppressAutoHyphens/>
        <w:ind w:left="851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szczegółowy tryb przeprowadzenia wyborów do rad oddziałowych oraz wybór przedstawicieli rad oddziałowych </w:t>
      </w:r>
    </w:p>
    <w:p w:rsidR="00FD5B6A" w:rsidRPr="007A486F" w:rsidRDefault="00FD5B6A" w:rsidP="00C015C8">
      <w:pPr>
        <w:suppressAutoHyphens/>
        <w:ind w:left="360" w:hanging="36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7.   Rady rodziców mogą porozumiewać się ze sobą ustalając zasady i zakres współpracy. 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8.   Działalnością Rady  Rodziców kieruje prezydium wyłonione z rad oddziałowych na 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 pierwszym  posiedzeniu Rady, w skład którego wchodzą;</w:t>
      </w:r>
    </w:p>
    <w:p w:rsidR="00FD5B6A" w:rsidRPr="007A486F" w:rsidRDefault="00FD5B6A" w:rsidP="00C015C8">
      <w:pPr>
        <w:suppressAutoHyphens/>
        <w:ind w:left="720" w:hanging="72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           - przewodniczący Rady Rodziców</w:t>
      </w:r>
    </w:p>
    <w:p w:rsidR="00FD5B6A" w:rsidRPr="007A486F" w:rsidRDefault="00FD5B6A" w:rsidP="00C015C8">
      <w:pPr>
        <w:suppressAutoHyphens/>
        <w:ind w:left="720" w:hanging="72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           - jego zastępca ( wiceprzewodniczący )</w:t>
      </w:r>
    </w:p>
    <w:p w:rsidR="00FD5B6A" w:rsidRPr="007A486F" w:rsidRDefault="00FD5B6A" w:rsidP="00C015C8">
      <w:pPr>
        <w:suppressAutoHyphens/>
        <w:ind w:left="720" w:hanging="72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           - sekretarz Rady Rodziców</w:t>
      </w:r>
    </w:p>
    <w:p w:rsidR="00FD5B6A" w:rsidRPr="007A486F" w:rsidRDefault="00FD5B6A" w:rsidP="00C015C8">
      <w:pPr>
        <w:suppressAutoHyphens/>
        <w:ind w:left="720" w:hanging="72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           - skarbnik</w:t>
      </w:r>
    </w:p>
    <w:p w:rsidR="00FD5B6A" w:rsidRPr="007A486F" w:rsidRDefault="00FD5B6A" w:rsidP="00C015C8">
      <w:pPr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9.   </w:t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Kadencja Rady Rodziców i jej organów trwa rok, od dnia wyboru we wrześniu 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      do 30 września  roku następnego.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10. Członkowie Rady Rodziców pełnią swe funkcje honorowo.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11. W posiedzeniach Rady Rodziców może uczestniczy dyrektor przedszkola z głosem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doradczym.</w:t>
      </w:r>
    </w:p>
    <w:p w:rsidR="00B90CE6" w:rsidRDefault="00B90CE6" w:rsidP="00C015C8">
      <w:pPr>
        <w:widowControl w:val="0"/>
        <w:suppressAutoHyphens/>
        <w:ind w:left="0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  <w:t>Rozdział IV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</w:p>
    <w:p w:rsidR="00FD5B6A" w:rsidRPr="007A486F" w:rsidRDefault="00FD5B6A" w:rsidP="00C015C8">
      <w:pPr>
        <w:suppressAutoHyphens/>
        <w:ind w:left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b/>
          <w:i/>
          <w:sz w:val="24"/>
          <w:szCs w:val="24"/>
          <w:lang w:eastAsia="ar-SA"/>
        </w:rPr>
        <w:t>Organizacja pracy Rady Rodziców</w:t>
      </w:r>
    </w:p>
    <w:p w:rsidR="00FD5B6A" w:rsidRPr="007A486F" w:rsidRDefault="00FD5B6A" w:rsidP="00C015C8">
      <w:pPr>
        <w:suppressAutoHyphens/>
        <w:ind w:left="360"/>
        <w:rPr>
          <w:rFonts w:eastAsia="Times New Roman" w:cstheme="minorHAnsi"/>
          <w:sz w:val="24"/>
          <w:szCs w:val="24"/>
          <w:lang w:eastAsia="ar-SA"/>
        </w:rPr>
      </w:pPr>
    </w:p>
    <w:p w:rsidR="00FD5B6A" w:rsidRPr="007A486F" w:rsidRDefault="00FD5B6A" w:rsidP="00C015C8">
      <w:pPr>
        <w:suppressAutoHyphens/>
        <w:ind w:left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b/>
          <w:sz w:val="24"/>
          <w:szCs w:val="24"/>
          <w:lang w:eastAsia="ar-SA"/>
        </w:rPr>
        <w:t>§ 1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1. Plenarne posiedzenia Rady rodziców odbywają się 1 raz w ciągu roku szkolnego oraz </w:t>
      </w:r>
    </w:p>
    <w:p w:rsidR="00FD5B6A" w:rsidRPr="007A486F" w:rsidRDefault="00FD5B6A" w:rsidP="00C015C8">
      <w:pPr>
        <w:suppressAutoHyphens/>
        <w:ind w:left="18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dodatkowo na wniosek dyrektora placówki, przewodniczącego rady lub grupy jej      członków jeżeli wniosek taki poparło co najmniej 3 członków prezydium rady rodziców .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2. Zadaniem przewodniczącego Rady Rodziców jest:</w:t>
      </w:r>
    </w:p>
    <w:p w:rsidR="00FD5B6A" w:rsidRPr="007A486F" w:rsidRDefault="00FD5B6A" w:rsidP="00C015C8">
      <w:pPr>
        <w:suppressAutoHyphens/>
        <w:ind w:left="1260" w:hanging="108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- opracowanie projektu planu działalności wraz z planem pracy na dany rok szkolny</w:t>
      </w:r>
    </w:p>
    <w:p w:rsidR="00FD5B6A" w:rsidRPr="007A486F" w:rsidRDefault="00FD5B6A" w:rsidP="00C015C8">
      <w:pPr>
        <w:suppressAutoHyphens/>
        <w:ind w:left="1260" w:hanging="108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- współdziałanie ze wszystkimi członkami Rady Rodziców i włączenie ich do pracy</w:t>
      </w:r>
    </w:p>
    <w:p w:rsidR="00FD5B6A" w:rsidRPr="007A486F" w:rsidRDefault="00FD5B6A" w:rsidP="00C015C8">
      <w:pPr>
        <w:suppressAutoHyphens/>
        <w:ind w:left="1260" w:hanging="108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- kierowanie działalnością finansowo – gospodarczą Rady - przekazywanie opinii </w:t>
      </w:r>
    </w:p>
    <w:p w:rsidR="00FD5B6A" w:rsidRPr="007A486F" w:rsidRDefault="00FD5B6A" w:rsidP="00C015C8">
      <w:pPr>
        <w:suppressAutoHyphens/>
        <w:ind w:left="1260" w:hanging="108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  i postulatów Rady Rodziców dyrektorowi przedszkola i Radzie pedagogicznej</w:t>
      </w:r>
    </w:p>
    <w:p w:rsidR="00FD5B6A" w:rsidRPr="007A486F" w:rsidRDefault="00FD5B6A" w:rsidP="00C015C8">
      <w:pPr>
        <w:suppressAutoHyphens/>
        <w:ind w:left="1260" w:hanging="108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- reprezentowanie Rady Rodziców na zewnątrz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3. Zadaniem sekretarza Rady jest zapewnienie właściwej organizacji pracy Radzie Rodziców,    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a przede wszystkim: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- opracowanie harmonogramu prac i zebrań Rady Rodziców oraz kierowanie jego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organizacją, 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- organizacyjne przygotowanie zebrania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- nadzorowanie terminowości prac Rady i prezydium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- prowadzenie korespondencji i dokumentacji Rady Rodziców oraz zapewnienie </w:t>
      </w:r>
    </w:p>
    <w:p w:rsidR="00FD5B6A" w:rsidRPr="007A486F" w:rsidRDefault="00FD5B6A" w:rsidP="00C015C8">
      <w:pPr>
        <w:suppressAutoHyphens/>
        <w:ind w:left="1080" w:hanging="90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prawidłowego jej przechowywania.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4. Prowadzenie całokształtu działalności finansowej i rachunkowości powierzone jest 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skarbnikowi. Rada rodziców na swoim pierwszym w danym roku szkolnym posiedzeniu 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opracowuje plan działania oraz plan finansowy, który zostaje przyjęty do realizacji, jeśli w    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lastRenderedPageBreak/>
        <w:t xml:space="preserve">    głosowaniu jawnym uzyskują zwykłą większość głosów co najmniej ½ członków Rady.</w:t>
      </w:r>
    </w:p>
    <w:p w:rsidR="00FD5B6A" w:rsidRPr="007A486F" w:rsidRDefault="00FD5B6A" w:rsidP="00C015C8">
      <w:pPr>
        <w:tabs>
          <w:tab w:val="left" w:pos="851"/>
          <w:tab w:val="left" w:pos="1418"/>
          <w:tab w:val="left" w:pos="1985"/>
        </w:tabs>
        <w:suppressAutoHyphens/>
        <w:ind w:left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5. Zebrania rady rodziców odbywają się w miarę potrzeb oraz są organizowane przez </w:t>
      </w:r>
    </w:p>
    <w:p w:rsidR="007A486F" w:rsidRDefault="00FD5B6A" w:rsidP="00C015C8">
      <w:pPr>
        <w:tabs>
          <w:tab w:val="left" w:pos="851"/>
          <w:tab w:val="left" w:pos="1418"/>
          <w:tab w:val="left" w:pos="1985"/>
        </w:tabs>
        <w:suppressAutoHyphens/>
        <w:ind w:left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przewodniczącego na jego wniosek bądź na wniosek dyrektora przedszkola.</w:t>
      </w:r>
    </w:p>
    <w:p w:rsidR="00B90CE6" w:rsidRPr="00B90CE6" w:rsidRDefault="00B90CE6" w:rsidP="00C015C8">
      <w:pPr>
        <w:tabs>
          <w:tab w:val="left" w:pos="851"/>
          <w:tab w:val="left" w:pos="1418"/>
          <w:tab w:val="left" w:pos="1985"/>
        </w:tabs>
        <w:suppressAutoHyphens/>
        <w:ind w:left="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D5B6A" w:rsidRPr="007A486F" w:rsidRDefault="007A486F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  <w:r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  <w:t>R</w:t>
      </w:r>
      <w:r w:rsidR="00FD5B6A" w:rsidRPr="007A486F"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  <w:t>ozdział V</w:t>
      </w: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  <w:t xml:space="preserve">Tryb podejmowania uchwał przez Radę Rodziców i jej organy wewnętrzne  </w:t>
      </w: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br/>
      </w:r>
    </w:p>
    <w:p w:rsidR="00FD5B6A" w:rsidRPr="007A486F" w:rsidRDefault="00FD5B6A" w:rsidP="00C015C8">
      <w:pPr>
        <w:suppressAutoHyphens/>
        <w:ind w:left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b/>
          <w:sz w:val="24"/>
          <w:szCs w:val="24"/>
          <w:lang w:eastAsia="ar-SA"/>
        </w:rPr>
        <w:t>§ 1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     1.    </w:t>
      </w:r>
      <w:r w:rsidRPr="007A486F">
        <w:rPr>
          <w:rFonts w:eastAsia="Times New Roman" w:cstheme="minorHAnsi"/>
          <w:sz w:val="24"/>
          <w:szCs w:val="24"/>
          <w:lang w:eastAsia="ar-SA"/>
        </w:rPr>
        <w:t xml:space="preserve">Rada Rodziców podejmuje uchwały na posiedzeniach plenarnych zwykłą większością </w:t>
      </w:r>
    </w:p>
    <w:p w:rsidR="00FD5B6A" w:rsidRPr="00B90CE6" w:rsidRDefault="00FD5B6A" w:rsidP="00C015C8">
      <w:pPr>
        <w:suppressAutoHyphens/>
        <w:ind w:left="180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         głosów w obecności co najmniej 2/ 3 członków Rady.</w:t>
      </w:r>
    </w:p>
    <w:p w:rsidR="00FD5B6A" w:rsidRPr="007A486F" w:rsidRDefault="00FD5B6A" w:rsidP="00C015C8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Listę uczestników posiedzenia danego organu oraz quorum ustala każdorazowo sekretarz organu lub przewodniczący.</w:t>
      </w:r>
    </w:p>
    <w:p w:rsidR="00FD5B6A" w:rsidRPr="007A486F" w:rsidRDefault="00FD5B6A" w:rsidP="00C015C8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Uchwały są protokołowane przez Rady Rodziców Przedszkola. Klasowe Rady Rodziców decydują samodzielnie, czy protokołować uchwały czy nie. Za </w:t>
      </w:r>
      <w:proofErr w:type="spellStart"/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protokolarz</w:t>
      </w:r>
      <w:proofErr w:type="spellEnd"/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 Rady Rodziców i jego właściwe prowadzenie odpowiada sekretarz Rady Rodziców.</w:t>
      </w:r>
    </w:p>
    <w:p w:rsidR="00FD5B6A" w:rsidRPr="007A486F" w:rsidRDefault="00FD5B6A" w:rsidP="00C015C8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Uchwały przedstawiane są Dyrektorowi Przedszkola celem sprawdzenia ich pod względem formalnym i przepisowym.</w:t>
      </w:r>
    </w:p>
    <w:p w:rsidR="00FD5B6A" w:rsidRPr="007A486F" w:rsidRDefault="00FD5B6A" w:rsidP="00C015C8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Jeśli uchwała jest nie zgodna z przepisami prawa dyrektor ma obowiązek uchylić uchwałę i nie dopuścić do jej wykonania.</w:t>
      </w:r>
    </w:p>
    <w:p w:rsidR="009B1D01" w:rsidRPr="007A486F" w:rsidRDefault="009B1D01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  <w:t>Rozdział VI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b/>
          <w:sz w:val="24"/>
          <w:szCs w:val="24"/>
          <w:lang w:eastAsia="ar-SA"/>
        </w:rPr>
      </w:pPr>
    </w:p>
    <w:p w:rsidR="00FD5B6A" w:rsidRPr="007A486F" w:rsidRDefault="00FD5B6A" w:rsidP="00C015C8">
      <w:pPr>
        <w:suppressAutoHyphens/>
        <w:ind w:left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b/>
          <w:iCs/>
          <w:sz w:val="24"/>
          <w:szCs w:val="24"/>
          <w:lang w:eastAsia="ar-SA"/>
        </w:rPr>
        <w:t>Zasady działalności finansowo – gospodarczej.</w:t>
      </w:r>
    </w:p>
    <w:p w:rsidR="00FD5B6A" w:rsidRPr="007A486F" w:rsidRDefault="00FD5B6A" w:rsidP="00C015C8">
      <w:pPr>
        <w:suppressAutoHyphens/>
        <w:ind w:left="360"/>
        <w:rPr>
          <w:rFonts w:eastAsia="Times New Roman" w:cstheme="minorHAnsi"/>
          <w:sz w:val="24"/>
          <w:szCs w:val="24"/>
          <w:lang w:eastAsia="ar-SA"/>
        </w:rPr>
      </w:pPr>
    </w:p>
    <w:p w:rsidR="00FD5B6A" w:rsidRPr="007A486F" w:rsidRDefault="00FD5B6A" w:rsidP="00C015C8">
      <w:pPr>
        <w:suppressAutoHyphens/>
        <w:ind w:left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7A486F">
        <w:rPr>
          <w:rFonts w:eastAsia="Times New Roman" w:cstheme="minorHAnsi"/>
          <w:b/>
          <w:sz w:val="24"/>
          <w:szCs w:val="24"/>
          <w:lang w:eastAsia="ar-SA"/>
        </w:rPr>
        <w:t>§ 1</w:t>
      </w:r>
    </w:p>
    <w:p w:rsidR="00FD5B6A" w:rsidRPr="007A486F" w:rsidRDefault="00FD5B6A" w:rsidP="00C015C8">
      <w:pPr>
        <w:numPr>
          <w:ilvl w:val="0"/>
          <w:numId w:val="5"/>
        </w:numPr>
        <w:tabs>
          <w:tab w:val="left" w:pos="720"/>
        </w:tabs>
        <w:suppressAutoHyphens/>
        <w:ind w:left="720"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Rada Rodziców występuje jako organ autonomiczny</w:t>
      </w:r>
    </w:p>
    <w:p w:rsidR="00FD5B6A" w:rsidRPr="007A486F" w:rsidRDefault="00FD5B6A" w:rsidP="00C015C8">
      <w:pPr>
        <w:numPr>
          <w:ilvl w:val="0"/>
          <w:numId w:val="5"/>
        </w:numPr>
        <w:tabs>
          <w:tab w:val="left" w:pos="720"/>
        </w:tabs>
        <w:suppressAutoHyphens/>
        <w:ind w:left="720"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W celu wspierania działalności statutowej placówki Rada Rodziców może gromadzić swe fundusze na specjalnym koncie bankowym</w:t>
      </w:r>
    </w:p>
    <w:p w:rsidR="00FD5B6A" w:rsidRPr="007A486F" w:rsidRDefault="00FD5B6A" w:rsidP="00C015C8">
      <w:pPr>
        <w:numPr>
          <w:ilvl w:val="0"/>
          <w:numId w:val="5"/>
        </w:numPr>
        <w:tabs>
          <w:tab w:val="left" w:pos="720"/>
        </w:tabs>
        <w:suppressAutoHyphens/>
        <w:ind w:left="720"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Fundusze rady Rodziców powstają z dobrowolnych składek wszystkich rodziców z dochodów osiągniętych z własnej działalności, z zasiłków i dotacji instytucji państwowych i prywatnych oraz organizacji społecznych.</w:t>
      </w:r>
    </w:p>
    <w:p w:rsidR="00FD5B6A" w:rsidRPr="007A486F" w:rsidRDefault="00FD5B6A" w:rsidP="00C015C8">
      <w:pPr>
        <w:numPr>
          <w:ilvl w:val="0"/>
          <w:numId w:val="5"/>
        </w:numPr>
        <w:tabs>
          <w:tab w:val="left" w:pos="720"/>
        </w:tabs>
        <w:suppressAutoHyphens/>
        <w:ind w:left="720"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Składka dobrowolna – nieobowiązkowa - ustalana jest co roku, na ogólnym zebraniu rodziców i przekazywana jest na konto rady rodziców..</w:t>
      </w:r>
    </w:p>
    <w:p w:rsidR="00FD5B6A" w:rsidRPr="007A486F" w:rsidRDefault="00FD5B6A" w:rsidP="00C015C8">
      <w:pPr>
        <w:numPr>
          <w:ilvl w:val="0"/>
          <w:numId w:val="5"/>
        </w:numPr>
        <w:tabs>
          <w:tab w:val="left" w:pos="720"/>
        </w:tabs>
        <w:suppressAutoHyphens/>
        <w:ind w:left="720"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Rodzice wpłacają zadeklarowaną składkę jednorazowo, kwartalnie lub w ratach miesięcznych.</w:t>
      </w:r>
    </w:p>
    <w:p w:rsidR="00FD5B6A" w:rsidRPr="007A486F" w:rsidRDefault="00FD5B6A" w:rsidP="00C015C8">
      <w:pPr>
        <w:numPr>
          <w:ilvl w:val="0"/>
          <w:numId w:val="5"/>
        </w:numPr>
        <w:tabs>
          <w:tab w:val="left" w:pos="720"/>
        </w:tabs>
        <w:suppressAutoHyphens/>
        <w:ind w:left="720"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Środki finansowe Rady Rodziców mogą być zużywane zgodnie z planem finansowym, a w szczególności na działalność określoną w preliminarzu rocznym.</w:t>
      </w:r>
    </w:p>
    <w:p w:rsidR="00FD5B6A" w:rsidRPr="007A486F" w:rsidRDefault="00FD5B6A" w:rsidP="00C015C8">
      <w:pPr>
        <w:numPr>
          <w:ilvl w:val="0"/>
          <w:numId w:val="5"/>
        </w:numPr>
        <w:tabs>
          <w:tab w:val="left" w:pos="720"/>
        </w:tabs>
        <w:suppressAutoHyphens/>
        <w:ind w:left="720"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W działalności finansowo – gospodarczej Rady obowiązują ogólne zasady celowego, oszczędnego i prawidłowego gospodarowania własnością społeczną.</w:t>
      </w:r>
    </w:p>
    <w:p w:rsidR="00FD5B6A" w:rsidRPr="007A486F" w:rsidRDefault="00FD5B6A" w:rsidP="00C015C8">
      <w:pPr>
        <w:numPr>
          <w:ilvl w:val="0"/>
          <w:numId w:val="5"/>
        </w:numPr>
        <w:tabs>
          <w:tab w:val="left" w:pos="720"/>
        </w:tabs>
        <w:suppressAutoHyphens/>
        <w:ind w:left="720"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W ramach realizacji planu finansowego sprawy finansowe Rady Rodziców prowadzi skarbnik rady rodziców lub inna osoba uprawniona, do której obowiązków należy:</w:t>
      </w:r>
    </w:p>
    <w:p w:rsidR="00FD5B6A" w:rsidRPr="007A486F" w:rsidRDefault="00FD5B6A" w:rsidP="00C015C8">
      <w:pPr>
        <w:numPr>
          <w:ilvl w:val="1"/>
          <w:numId w:val="5"/>
        </w:numPr>
        <w:tabs>
          <w:tab w:val="left" w:pos="720"/>
        </w:tabs>
        <w:suppressAutoHyphens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Czuwanie nad pełną i rytmiczną realizacją planowanych dochodów oraz prawidłowym, gospodarnym, oszczędnym oraz zgodnym z przeznaczeniem i obowiązującymi przepisami dokonywania wydatków</w:t>
      </w:r>
    </w:p>
    <w:p w:rsidR="00FD5B6A" w:rsidRPr="007A486F" w:rsidRDefault="00FD5B6A" w:rsidP="00C015C8">
      <w:pPr>
        <w:numPr>
          <w:ilvl w:val="1"/>
          <w:numId w:val="5"/>
        </w:numPr>
        <w:tabs>
          <w:tab w:val="left" w:pos="720"/>
        </w:tabs>
        <w:suppressAutoHyphens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Prawidłowe i rzetelne prowadzenie dokumentacji księgowej</w:t>
      </w:r>
    </w:p>
    <w:p w:rsidR="00FD5B6A" w:rsidRPr="007A486F" w:rsidRDefault="00FD5B6A" w:rsidP="00C015C8">
      <w:pPr>
        <w:numPr>
          <w:ilvl w:val="1"/>
          <w:numId w:val="5"/>
        </w:numPr>
        <w:tabs>
          <w:tab w:val="left" w:pos="720"/>
        </w:tabs>
        <w:suppressAutoHyphens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lastRenderedPageBreak/>
        <w:t>Sprawdzanie na bieżąco dowodów rachunkowo - kasowych i zatwierdzanie ich do wypłaty</w:t>
      </w:r>
    </w:p>
    <w:p w:rsidR="00FD5B6A" w:rsidRPr="007A486F" w:rsidRDefault="00FD5B6A" w:rsidP="00C015C8">
      <w:pPr>
        <w:numPr>
          <w:ilvl w:val="1"/>
          <w:numId w:val="5"/>
        </w:numPr>
        <w:tabs>
          <w:tab w:val="left" w:pos="720"/>
        </w:tabs>
        <w:suppressAutoHyphens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Składanie sprawozdań z działalności finansowo – gospodarczej oraz z wykonania planów finansowych</w:t>
      </w:r>
    </w:p>
    <w:p w:rsidR="00FD5B6A" w:rsidRPr="007A486F" w:rsidRDefault="00FD5B6A" w:rsidP="00C015C8">
      <w:pPr>
        <w:numPr>
          <w:ilvl w:val="0"/>
          <w:numId w:val="5"/>
        </w:numPr>
        <w:tabs>
          <w:tab w:val="left" w:pos="720"/>
        </w:tabs>
        <w:suppressAutoHyphens/>
        <w:ind w:left="720"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 xml:space="preserve">Pieniądze z konta Rady Rodziców, podejmować może osoba przez Radę upoważniona. </w:t>
      </w:r>
    </w:p>
    <w:p w:rsidR="00FD5B6A" w:rsidRPr="007A486F" w:rsidRDefault="00FD5B6A" w:rsidP="00C015C8">
      <w:pPr>
        <w:numPr>
          <w:ilvl w:val="0"/>
          <w:numId w:val="5"/>
        </w:numPr>
        <w:tabs>
          <w:tab w:val="left" w:pos="720"/>
        </w:tabs>
        <w:suppressAutoHyphens/>
        <w:ind w:left="720"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Na drobne wydatki bieżące Rada może dysponować pogotowiem kasowym na warunkach ogólnie obowiązujących.</w:t>
      </w:r>
    </w:p>
    <w:p w:rsidR="00FD5B6A" w:rsidRPr="007A486F" w:rsidRDefault="00FD5B6A" w:rsidP="00C015C8">
      <w:pPr>
        <w:numPr>
          <w:ilvl w:val="0"/>
          <w:numId w:val="5"/>
        </w:numPr>
        <w:tabs>
          <w:tab w:val="left" w:pos="720"/>
        </w:tabs>
        <w:suppressAutoHyphens/>
        <w:ind w:left="720"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Rozliczenia z organizowanych przez Radę Rodziców dochodowych imprez powinny być udokumentowane odpowiednimi dowodami i protokołami, które załącza się do właściwego zestawienia.</w:t>
      </w:r>
    </w:p>
    <w:p w:rsidR="00FD5B6A" w:rsidRPr="007A486F" w:rsidRDefault="00FD5B6A" w:rsidP="00C015C8">
      <w:pPr>
        <w:widowControl w:val="0"/>
        <w:suppressAutoHyphens/>
        <w:ind w:left="0"/>
        <w:jc w:val="center"/>
        <w:rPr>
          <w:rFonts w:eastAsia="Lucida Sans Unicode" w:cstheme="minorHAnsi"/>
          <w:kern w:val="1"/>
          <w:sz w:val="24"/>
          <w:szCs w:val="24"/>
          <w:lang w:eastAsia="ar-SA"/>
        </w:rPr>
      </w:pPr>
    </w:p>
    <w:p w:rsidR="00C015C8" w:rsidRDefault="00C015C8" w:rsidP="00C015C8">
      <w:pPr>
        <w:widowControl w:val="0"/>
        <w:suppressAutoHyphens/>
        <w:spacing w:after="200"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  <w:r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  <w:t>Rozdział VII</w:t>
      </w:r>
    </w:p>
    <w:p w:rsidR="00FD5B6A" w:rsidRPr="007A486F" w:rsidRDefault="00FD5B6A" w:rsidP="00C015C8">
      <w:pPr>
        <w:widowControl w:val="0"/>
        <w:suppressAutoHyphens/>
        <w:spacing w:after="200"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  <w:br/>
        <w:t>Obsługa księgowo - rachunkowa środków finansowych Rady Rodziców</w:t>
      </w:r>
    </w:p>
    <w:p w:rsidR="00FD5B6A" w:rsidRPr="007A486F" w:rsidRDefault="00FD5B6A" w:rsidP="00C015C8">
      <w:pPr>
        <w:suppressAutoHyphens/>
        <w:ind w:left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7A486F">
        <w:rPr>
          <w:rFonts w:eastAsia="Times New Roman" w:cstheme="minorHAnsi"/>
          <w:b/>
          <w:sz w:val="24"/>
          <w:szCs w:val="24"/>
          <w:lang w:eastAsia="ar-SA"/>
        </w:rPr>
        <w:t>§ 1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1. Do obsługi księgowo- rachunkowej funduszy Rady Rodziców, prowadzenie księgowości                           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   oraz obsługi rachunkowej użytkowej funduszu zgodnie z zatwierdzonym preliminarzem  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   organizuje się fachową siłę księgową.</w:t>
      </w:r>
    </w:p>
    <w:p w:rsidR="00FD5B6A" w:rsidRPr="007A486F" w:rsidRDefault="00840C7C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2</w:t>
      </w:r>
      <w:r w:rsidR="00FD5B6A"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. Do pełnienia bezpośredniego nadzoru nad pracą księgowej rada rodziców wyznacza 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   Przewodniczącego Rady Rodziców.</w:t>
      </w:r>
    </w:p>
    <w:p w:rsidR="00FD5B6A" w:rsidRPr="007A486F" w:rsidRDefault="00840C7C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3</w:t>
      </w:r>
      <w:r w:rsidR="00FD5B6A"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. Rada Rodziców zakłada bądź korzysta z założonego już w banku rachunku 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    oszczędnościowo- rozliczeniowego w celu przechowywania na nim środków oraz </w:t>
      </w:r>
    </w:p>
    <w:p w:rsidR="00FD5B6A" w:rsidRPr="007A486F" w:rsidRDefault="00FD5B6A" w:rsidP="00C015C8">
      <w:pPr>
        <w:widowControl w:val="0"/>
        <w:suppressAutoHyphens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   dokonywania bieżących wpłat i przelewów.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spacing w:after="200"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  <w:t>Rozdział VIII</w:t>
      </w:r>
    </w:p>
    <w:p w:rsidR="00FD5B6A" w:rsidRPr="007A486F" w:rsidRDefault="00FD5B6A" w:rsidP="00C015C8">
      <w:pPr>
        <w:suppressAutoHyphens/>
        <w:ind w:left="0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A486F">
        <w:rPr>
          <w:rFonts w:eastAsia="Times New Roman" w:cstheme="minorHAnsi"/>
          <w:b/>
          <w:i/>
          <w:sz w:val="24"/>
          <w:szCs w:val="24"/>
          <w:lang w:eastAsia="ar-SA"/>
        </w:rPr>
        <w:t>Postanowienia końcowe</w:t>
      </w:r>
    </w:p>
    <w:p w:rsidR="00FD5B6A" w:rsidRPr="007A486F" w:rsidRDefault="00FD5B6A" w:rsidP="00C015C8">
      <w:pPr>
        <w:suppressAutoHyphens/>
        <w:ind w:left="0"/>
        <w:jc w:val="center"/>
        <w:rPr>
          <w:rFonts w:eastAsia="Times New Roman" w:cstheme="minorHAnsi"/>
          <w:sz w:val="24"/>
          <w:szCs w:val="24"/>
          <w:lang w:eastAsia="ar-SA"/>
        </w:rPr>
      </w:pPr>
    </w:p>
    <w:p w:rsidR="00FD5B6A" w:rsidRPr="007A486F" w:rsidRDefault="00FD5B6A" w:rsidP="00C015C8">
      <w:pPr>
        <w:suppressAutoHyphens/>
        <w:ind w:left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7A486F">
        <w:rPr>
          <w:rFonts w:eastAsia="Times New Roman" w:cstheme="minorHAnsi"/>
          <w:b/>
          <w:sz w:val="24"/>
          <w:szCs w:val="24"/>
          <w:lang w:eastAsia="ar-SA"/>
        </w:rPr>
        <w:t>§ 1</w:t>
      </w:r>
    </w:p>
    <w:p w:rsidR="00FD5B6A" w:rsidRPr="007A486F" w:rsidRDefault="00FD5B6A" w:rsidP="00C015C8">
      <w:pPr>
        <w:numPr>
          <w:ilvl w:val="0"/>
          <w:numId w:val="4"/>
        </w:numPr>
        <w:suppressAutoHyphens/>
        <w:ind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Działalność Rady Rodziców nie może być sprzeczna ze statutem przedszkola i obowiązującymi przepisami oświatowymi.</w:t>
      </w:r>
    </w:p>
    <w:p w:rsidR="00FD5B6A" w:rsidRPr="007A486F" w:rsidRDefault="00FD5B6A" w:rsidP="00C015C8">
      <w:pPr>
        <w:numPr>
          <w:ilvl w:val="0"/>
          <w:numId w:val="4"/>
        </w:numPr>
        <w:suppressAutoHyphens/>
        <w:ind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Uchwały Rady Rodziców zapadają zwykłą większością głosów, w głosowaniu jawnym, przy obecności, co najmniej połowy uprawnionych.</w:t>
      </w:r>
    </w:p>
    <w:p w:rsidR="00FD5B6A" w:rsidRPr="007A486F" w:rsidRDefault="00FD5B6A" w:rsidP="00C015C8">
      <w:pPr>
        <w:numPr>
          <w:ilvl w:val="0"/>
          <w:numId w:val="4"/>
        </w:numPr>
        <w:suppressAutoHyphens/>
        <w:ind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Jeżeli uchwały i inne decyzje Rady Rodziców są sprzeczne z obowiązującymi przepisami lub interesem przedszkola, dyrektor placówki zawiesza ich wykonanie i bezzwłocznie przedstawia sprawę do decyzji organowi prowadzącemu.</w:t>
      </w:r>
    </w:p>
    <w:p w:rsidR="00FD5B6A" w:rsidRPr="007A486F" w:rsidRDefault="00FD5B6A" w:rsidP="00C015C8">
      <w:pPr>
        <w:numPr>
          <w:ilvl w:val="0"/>
          <w:numId w:val="4"/>
        </w:numPr>
        <w:suppressAutoHyphens/>
        <w:ind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Członkowie Rady Rodziców nie wywiązujący się z nałożonych na nich obowiązków , mogą być odwołani przed upływem kadencji na zebraniu klasowym.</w:t>
      </w:r>
    </w:p>
    <w:p w:rsidR="00FD5B6A" w:rsidRPr="007A486F" w:rsidRDefault="00FD5B6A" w:rsidP="00C015C8">
      <w:pPr>
        <w:numPr>
          <w:ilvl w:val="0"/>
          <w:numId w:val="4"/>
        </w:numPr>
        <w:suppressAutoHyphens/>
        <w:ind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A486F">
        <w:rPr>
          <w:rFonts w:eastAsia="Times New Roman" w:cstheme="minorHAnsi"/>
          <w:sz w:val="24"/>
          <w:szCs w:val="24"/>
          <w:lang w:eastAsia="ar-SA"/>
        </w:rPr>
        <w:t>Rada Rodziców posiada swój NIP 726 – 237 – 69 - 68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b/>
          <w:sz w:val="24"/>
          <w:szCs w:val="24"/>
          <w:lang w:eastAsia="ar-SA"/>
        </w:rPr>
      </w:pPr>
    </w:p>
    <w:p w:rsidR="00FD5B6A" w:rsidRPr="007A486F" w:rsidRDefault="00FD5B6A" w:rsidP="00C015C8">
      <w:pPr>
        <w:suppressAutoHyphens/>
        <w:ind w:left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7A486F">
        <w:rPr>
          <w:rFonts w:eastAsia="Times New Roman" w:cstheme="minorHAnsi"/>
          <w:b/>
          <w:sz w:val="24"/>
          <w:szCs w:val="24"/>
          <w:lang w:eastAsia="ar-SA"/>
        </w:rPr>
        <w:t>§ 2</w:t>
      </w:r>
    </w:p>
    <w:p w:rsidR="00FD5B6A" w:rsidRPr="007A486F" w:rsidRDefault="00FD5B6A" w:rsidP="00C015C8">
      <w:pPr>
        <w:suppressAutoHyphens/>
        <w:ind w:left="18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spacing w:after="200"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 xml:space="preserve">1. Rada Rodziców posługuje się pieczątką o treści: </w:t>
      </w:r>
    </w:p>
    <w:p w:rsidR="00FD5B6A" w:rsidRPr="007A486F" w:rsidRDefault="00FD5B6A" w:rsidP="00C015C8">
      <w:pPr>
        <w:widowControl w:val="0"/>
        <w:suppressAutoHyphens/>
        <w:spacing w:after="200"/>
        <w:ind w:left="0"/>
        <w:jc w:val="center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Rada Rodziców przy Przedszkolu Miejskim Nr 153</w:t>
      </w:r>
    </w:p>
    <w:p w:rsidR="00FD5B6A" w:rsidRPr="007A486F" w:rsidRDefault="00FD5B6A" w:rsidP="00C015C8">
      <w:pPr>
        <w:widowControl w:val="0"/>
        <w:suppressAutoHyphens/>
        <w:spacing w:after="200"/>
        <w:ind w:left="0"/>
        <w:jc w:val="center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lastRenderedPageBreak/>
        <w:t>91-310 Łódź ul. Sierakowskiego 47,</w:t>
      </w:r>
    </w:p>
    <w:p w:rsidR="00FD5B6A" w:rsidRPr="007A486F" w:rsidRDefault="00FD5B6A" w:rsidP="00C015C8">
      <w:pPr>
        <w:widowControl w:val="0"/>
        <w:suppressAutoHyphens/>
        <w:spacing w:after="200"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a także pieczątkami:</w:t>
      </w:r>
    </w:p>
    <w:p w:rsidR="00FD5B6A" w:rsidRPr="007A486F" w:rsidRDefault="00FD5B6A" w:rsidP="00C015C8">
      <w:pPr>
        <w:widowControl w:val="0"/>
        <w:suppressAutoHyphens/>
        <w:spacing w:after="200"/>
        <w:ind w:left="0"/>
        <w:jc w:val="center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Przewodniczący Rady Rodziców</w:t>
      </w:r>
    </w:p>
    <w:p w:rsidR="009B1D01" w:rsidRPr="007A486F" w:rsidRDefault="009B1D01" w:rsidP="00C015C8">
      <w:pPr>
        <w:widowControl w:val="0"/>
        <w:suppressAutoHyphens/>
        <w:spacing w:after="200"/>
        <w:ind w:left="0"/>
        <w:jc w:val="center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i</w:t>
      </w:r>
    </w:p>
    <w:p w:rsidR="007A486F" w:rsidRPr="00B90CE6" w:rsidRDefault="00FD5B6A" w:rsidP="00C015C8">
      <w:pPr>
        <w:widowControl w:val="0"/>
        <w:suppressAutoHyphens/>
        <w:spacing w:after="200"/>
        <w:ind w:left="0"/>
        <w:jc w:val="center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Skarbnik Rady Rodziców.</w:t>
      </w:r>
    </w:p>
    <w:p w:rsidR="00FD5B6A" w:rsidRPr="007A486F" w:rsidRDefault="00737C9F" w:rsidP="00C015C8">
      <w:pPr>
        <w:widowControl w:val="0"/>
        <w:suppressAutoHyphens/>
        <w:spacing w:after="200"/>
        <w:ind w:left="0"/>
        <w:jc w:val="center"/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  <w:t xml:space="preserve">§  </w:t>
      </w:r>
      <w:r w:rsidR="00FD5B6A" w:rsidRPr="007A486F">
        <w:rPr>
          <w:rFonts w:eastAsia="Lucida Sans Unicode" w:cstheme="minorHAnsi"/>
          <w:b/>
          <w:bCs/>
          <w:kern w:val="1"/>
          <w:sz w:val="24"/>
          <w:szCs w:val="24"/>
          <w:lang w:eastAsia="ar-SA"/>
        </w:rPr>
        <w:t>3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FD5B6A" w:rsidRPr="001B73A9" w:rsidRDefault="00FD5B6A" w:rsidP="00C015C8">
      <w:pPr>
        <w:suppressAutoHyphens/>
        <w:ind w:left="0"/>
        <w:rPr>
          <w:rFonts w:eastAsia="Times New Roman" w:cstheme="minorHAnsi"/>
          <w:bCs/>
          <w:sz w:val="24"/>
          <w:szCs w:val="24"/>
          <w:lang w:eastAsia="ar-SA"/>
        </w:rPr>
      </w:pPr>
      <w:r w:rsidRPr="007A486F">
        <w:rPr>
          <w:rFonts w:eastAsia="Times New Roman" w:cstheme="minorHAnsi"/>
          <w:bCs/>
          <w:sz w:val="24"/>
          <w:szCs w:val="24"/>
          <w:lang w:eastAsia="ar-SA"/>
        </w:rPr>
        <w:t xml:space="preserve">Traci moc regulamin rady rodziców uchwalony w </w:t>
      </w:r>
      <w:r w:rsidR="001B73A9" w:rsidRPr="001B73A9">
        <w:rPr>
          <w:rFonts w:eastAsia="Times New Roman" w:cstheme="minorHAnsi"/>
          <w:bCs/>
          <w:sz w:val="24"/>
          <w:szCs w:val="24"/>
          <w:lang w:eastAsia="ar-SA"/>
        </w:rPr>
        <w:t>dniu 01.02.2017 r. Uchwałą nr 1/2017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FD5B6A" w:rsidRPr="007A486F" w:rsidRDefault="00FD5B6A" w:rsidP="00C015C8">
      <w:pPr>
        <w:widowControl w:val="0"/>
        <w:suppressAutoHyphens/>
        <w:spacing w:after="200"/>
        <w:ind w:left="0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7A486F">
        <w:rPr>
          <w:rFonts w:eastAsia="Lucida Sans Unicode" w:cstheme="minorHAnsi"/>
          <w:kern w:val="1"/>
          <w:sz w:val="24"/>
          <w:szCs w:val="24"/>
          <w:lang w:eastAsia="ar-SA"/>
        </w:rPr>
        <w:t>Regulamin wchodzi w życie z dniem uchwalenia.</w:t>
      </w: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FD5B6A" w:rsidRPr="007A486F" w:rsidRDefault="00FD5B6A" w:rsidP="00C015C8">
      <w:pPr>
        <w:suppressAutoHyphens/>
        <w:ind w:left="0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A150F5" w:rsidRPr="007A486F" w:rsidRDefault="00A150F5" w:rsidP="00C015C8">
      <w:pPr>
        <w:rPr>
          <w:rFonts w:cstheme="minorHAnsi"/>
          <w:sz w:val="24"/>
          <w:szCs w:val="24"/>
        </w:rPr>
      </w:pPr>
    </w:p>
    <w:sectPr w:rsidR="00A150F5" w:rsidRPr="007A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4320"/>
        </w:tabs>
        <w:ind w:left="43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00000023"/>
    <w:multiLevelType w:val="multilevel"/>
    <w:tmpl w:val="98741F9A"/>
    <w:name w:val="WW8Num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A"/>
    <w:multiLevelType w:val="singleLevel"/>
    <w:tmpl w:val="0000002A"/>
    <w:name w:val="WW8Num43"/>
    <w:lvl w:ilvl="0">
      <w:start w:val="1"/>
      <w:numFmt w:val="lowerLetter"/>
      <w:lvlText w:val="%1."/>
      <w:lvlJc w:val="left"/>
      <w:pPr>
        <w:tabs>
          <w:tab w:val="num" w:pos="562"/>
        </w:tabs>
        <w:ind w:left="562" w:hanging="360"/>
      </w:pPr>
    </w:lvl>
  </w:abstractNum>
  <w:abstractNum w:abstractNumId="7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5E"/>
    <w:rsid w:val="0008643E"/>
    <w:rsid w:val="001B73A9"/>
    <w:rsid w:val="002E3D7B"/>
    <w:rsid w:val="003D01B5"/>
    <w:rsid w:val="0055055E"/>
    <w:rsid w:val="00737C9F"/>
    <w:rsid w:val="007A486F"/>
    <w:rsid w:val="007B74DA"/>
    <w:rsid w:val="00840C7C"/>
    <w:rsid w:val="009B1D01"/>
    <w:rsid w:val="00A150F5"/>
    <w:rsid w:val="00B90CE6"/>
    <w:rsid w:val="00C015C8"/>
    <w:rsid w:val="00D11A83"/>
    <w:rsid w:val="00F65A32"/>
    <w:rsid w:val="00FD18F2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06D2"/>
  <w15:docId w15:val="{E991F517-5D26-4F59-A993-4222AD3B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2093</Words>
  <Characters>12558</Characters>
  <Application>Microsoft Office Word</Application>
  <DocSecurity>0</DocSecurity>
  <Lines>104</Lines>
  <Paragraphs>29</Paragraphs>
  <ScaleCrop>false</ScaleCrop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User</cp:lastModifiedBy>
  <cp:revision>17</cp:revision>
  <dcterms:created xsi:type="dcterms:W3CDTF">2017-05-17T11:04:00Z</dcterms:created>
  <dcterms:modified xsi:type="dcterms:W3CDTF">2023-01-27T13:53:00Z</dcterms:modified>
</cp:coreProperties>
</file>